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EC3068" w:rsidRPr="00EC3068" w:rsidRDefault="00EC3068" w:rsidP="00EC306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EC3068">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EC3068">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EC3068" w:rsidP="00774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№61 от 25 октября 2023 года «</w:t>
      </w:r>
      <w:r w:rsidRPr="00EC3068">
        <w:rPr>
          <w:rFonts w:ascii="Times New Roman" w:eastAsia="Calibri" w:hAnsi="Times New Roman" w:cs="Times New Roman"/>
          <w:sz w:val="12"/>
          <w:szCs w:val="12"/>
        </w:rPr>
        <w:t>О внесении изменений в постановление администрации сельского поселения Сергиевск муниципального района Сергиевский от 19.10.2022 № 64 «Об утверждении дизайн-проекта по благоустройству дворовых и общественных территории в рамках реализации муниципальной программы сельского поселения Сергиевск муниципального района Сергиевский «Формирование комфортной городской среды на 2023-2024 годы» в 2023 году</w:t>
      </w:r>
      <w:r>
        <w:rPr>
          <w:rFonts w:ascii="Times New Roman" w:eastAsia="Calibri" w:hAnsi="Times New Roman" w:cs="Times New Roman"/>
          <w:sz w:val="12"/>
          <w:szCs w:val="12"/>
        </w:rPr>
        <w:t>»……………………………………………………………</w:t>
      </w:r>
      <w:r w:rsidR="008C24F1">
        <w:rPr>
          <w:rFonts w:ascii="Times New Roman" w:eastAsia="Calibri" w:hAnsi="Times New Roman" w:cs="Times New Roman"/>
          <w:sz w:val="12"/>
          <w:szCs w:val="12"/>
        </w:rPr>
        <w:t>……………………………………….</w:t>
      </w:r>
      <w:r>
        <w:rPr>
          <w:rFonts w:ascii="Times New Roman" w:eastAsia="Calibri" w:hAnsi="Times New Roman" w:cs="Times New Roman"/>
          <w:sz w:val="12"/>
          <w:szCs w:val="12"/>
        </w:rPr>
        <w:t>…….</w:t>
      </w:r>
      <w:r w:rsidR="00264867">
        <w:rPr>
          <w:rFonts w:ascii="Times New Roman" w:eastAsia="Calibri" w:hAnsi="Times New Roman" w:cs="Times New Roman"/>
          <w:sz w:val="12"/>
          <w:szCs w:val="12"/>
        </w:rPr>
        <w:t>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38600E" w:rsidRPr="0038600E" w:rsidRDefault="0038600E" w:rsidP="003860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38600E">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A317EF" w:rsidRDefault="0038600E" w:rsidP="003860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№36 от 25 октября 2023г. «</w:t>
      </w:r>
      <w:r w:rsidRPr="0038600E">
        <w:rPr>
          <w:rFonts w:ascii="Times New Roman" w:eastAsia="Calibri" w:hAnsi="Times New Roman" w:cs="Times New Roman"/>
          <w:sz w:val="12"/>
          <w:szCs w:val="12"/>
        </w:rPr>
        <w:t>О внесении изменений в Решение Собрания Представителей муниципального района Сергиевский Самарской области от 30.11.2022г. № 64 «Об утверждении Положения «О порядке сноса и восстановления зеленых насаждений на территории муниципального района Сергиевский</w:t>
      </w:r>
      <w:r>
        <w:rPr>
          <w:rFonts w:ascii="Times New Roman" w:eastAsia="Calibri" w:hAnsi="Times New Roman" w:cs="Times New Roman"/>
          <w:sz w:val="12"/>
          <w:szCs w:val="12"/>
        </w:rPr>
        <w:t xml:space="preserve"> </w:t>
      </w:r>
      <w:r w:rsidRPr="0038600E">
        <w:rPr>
          <w:rFonts w:ascii="Times New Roman" w:eastAsia="Calibri" w:hAnsi="Times New Roman" w:cs="Times New Roman"/>
          <w:sz w:val="12"/>
          <w:szCs w:val="12"/>
        </w:rPr>
        <w:t>Самарской области»</w:t>
      </w:r>
      <w:r>
        <w:rPr>
          <w:rFonts w:ascii="Times New Roman" w:eastAsia="Calibri" w:hAnsi="Times New Roman" w:cs="Times New Roman"/>
          <w:sz w:val="12"/>
          <w:szCs w:val="12"/>
        </w:rPr>
        <w:t>»»………………………………………………………………………</w:t>
      </w:r>
      <w:r w:rsidR="008C24F1">
        <w:rPr>
          <w:rFonts w:ascii="Times New Roman" w:eastAsia="Calibri" w:hAnsi="Times New Roman" w:cs="Times New Roman"/>
          <w:sz w:val="12"/>
          <w:szCs w:val="12"/>
        </w:rPr>
        <w:t>……………………………………….</w:t>
      </w:r>
      <w:r>
        <w:rPr>
          <w:rFonts w:ascii="Times New Roman" w:eastAsia="Calibri" w:hAnsi="Times New Roman" w:cs="Times New Roman"/>
          <w:sz w:val="12"/>
          <w:szCs w:val="12"/>
        </w:rPr>
        <w:t>…</w:t>
      </w:r>
      <w:r w:rsidR="00264867">
        <w:rPr>
          <w:rFonts w:ascii="Times New Roman" w:eastAsia="Calibri" w:hAnsi="Times New Roman" w:cs="Times New Roman"/>
          <w:sz w:val="12"/>
          <w:szCs w:val="12"/>
        </w:rPr>
        <w:t>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8F07FA" w:rsidRPr="0038600E" w:rsidRDefault="008F07FA" w:rsidP="008F07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38600E">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A317EF" w:rsidRDefault="008F07FA" w:rsidP="008F07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№37 от 25 октября 2023г. «</w:t>
      </w:r>
      <w:r w:rsidRPr="008F07FA">
        <w:rPr>
          <w:rFonts w:ascii="Times New Roman" w:eastAsia="Calibri" w:hAnsi="Times New Roman" w:cs="Times New Roman"/>
          <w:sz w:val="12"/>
          <w:szCs w:val="12"/>
        </w:rPr>
        <w:t>О внесении изменений в Положение «Об организации труда Главы муниципального района Сергиевский Самарской области», утвержденное решением Собрания представителей муниципального района Сергиевский №62 от 30.07.2015г.»</w:t>
      </w:r>
      <w:r>
        <w:rPr>
          <w:rFonts w:ascii="Times New Roman" w:eastAsia="Calibri" w:hAnsi="Times New Roman" w:cs="Times New Roman"/>
          <w:sz w:val="12"/>
          <w:szCs w:val="12"/>
        </w:rPr>
        <w:t>»………………</w:t>
      </w:r>
      <w:r w:rsidR="008C24F1">
        <w:rPr>
          <w:rFonts w:ascii="Times New Roman" w:eastAsia="Calibri" w:hAnsi="Times New Roman" w:cs="Times New Roman"/>
          <w:sz w:val="12"/>
          <w:szCs w:val="12"/>
        </w:rPr>
        <w:t>………..</w:t>
      </w:r>
      <w:r w:rsidR="00264867">
        <w:rPr>
          <w:rFonts w:ascii="Times New Roman" w:eastAsia="Calibri" w:hAnsi="Times New Roman" w:cs="Times New Roman"/>
          <w:sz w:val="12"/>
          <w:szCs w:val="12"/>
        </w:rPr>
        <w:t>4</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8F07FA" w:rsidRPr="0038600E" w:rsidRDefault="008F07FA" w:rsidP="008F07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38600E">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A317EF" w:rsidRDefault="008F07FA" w:rsidP="008F07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№38 от 25 октября 2023г. </w:t>
      </w:r>
      <w:r w:rsidRPr="008F07FA">
        <w:rPr>
          <w:rFonts w:ascii="Times New Roman" w:eastAsia="Calibri" w:hAnsi="Times New Roman" w:cs="Times New Roman"/>
          <w:sz w:val="12"/>
          <w:szCs w:val="12"/>
        </w:rPr>
        <w:t>«О внесении изменений в Положение о муниципальном жилищном контроле в муниципальном районе Сергиевский Самарской области, утвержденное Решением Собрания представителей муниципального района Сергиевский Самарской области от 16.09.2021 года № 46»</w:t>
      </w:r>
      <w:r>
        <w:rPr>
          <w:rFonts w:ascii="Times New Roman" w:eastAsia="Calibri" w:hAnsi="Times New Roman" w:cs="Times New Roman"/>
          <w:sz w:val="12"/>
          <w:szCs w:val="12"/>
        </w:rPr>
        <w:t>……………………………………………………………………………………………………………………</w:t>
      </w:r>
      <w:r w:rsidR="008C24F1">
        <w:rPr>
          <w:rFonts w:ascii="Times New Roman" w:eastAsia="Calibri" w:hAnsi="Times New Roman" w:cs="Times New Roman"/>
          <w:sz w:val="12"/>
          <w:szCs w:val="12"/>
        </w:rPr>
        <w:t>…………………….</w:t>
      </w:r>
      <w:r>
        <w:rPr>
          <w:rFonts w:ascii="Times New Roman" w:eastAsia="Calibri" w:hAnsi="Times New Roman" w:cs="Times New Roman"/>
          <w:sz w:val="12"/>
          <w:szCs w:val="12"/>
        </w:rPr>
        <w:t>……………</w:t>
      </w:r>
      <w:r w:rsidR="00264867">
        <w:rPr>
          <w:rFonts w:ascii="Times New Roman" w:eastAsia="Calibri" w:hAnsi="Times New Roman" w:cs="Times New Roman"/>
          <w:sz w:val="12"/>
          <w:szCs w:val="12"/>
        </w:rPr>
        <w:t>4</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980372" w:rsidRPr="00980372" w:rsidRDefault="00980372" w:rsidP="009803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98037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Черновка</w:t>
      </w:r>
      <w:r w:rsidRPr="00980372">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980372" w:rsidP="00774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 от 25 октября 2023 года «</w:t>
      </w:r>
      <w:r w:rsidRPr="00980372">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Черновка муниципального района Сергиевский на IV квартал 2023 г.</w:t>
      </w:r>
      <w:r>
        <w:rPr>
          <w:rFonts w:ascii="Times New Roman" w:eastAsia="Calibri" w:hAnsi="Times New Roman" w:cs="Times New Roman"/>
          <w:sz w:val="12"/>
          <w:szCs w:val="12"/>
        </w:rPr>
        <w:t>»……………………………………………………</w:t>
      </w:r>
      <w:r w:rsidR="008C24F1">
        <w:rPr>
          <w:rFonts w:ascii="Times New Roman" w:eastAsia="Calibri" w:hAnsi="Times New Roman" w:cs="Times New Roman"/>
          <w:sz w:val="12"/>
          <w:szCs w:val="12"/>
        </w:rPr>
        <w:t>…………………..</w:t>
      </w:r>
      <w:r>
        <w:rPr>
          <w:rFonts w:ascii="Times New Roman" w:eastAsia="Calibri" w:hAnsi="Times New Roman" w:cs="Times New Roman"/>
          <w:sz w:val="12"/>
          <w:szCs w:val="12"/>
        </w:rPr>
        <w:t>…………..</w:t>
      </w:r>
      <w:r w:rsidR="00264867">
        <w:rPr>
          <w:rFonts w:ascii="Times New Roman" w:eastAsia="Calibri" w:hAnsi="Times New Roman" w:cs="Times New Roman"/>
          <w:sz w:val="12"/>
          <w:szCs w:val="12"/>
        </w:rPr>
        <w:t>4</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017C29" w:rsidRPr="00980372"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98037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Антоновка</w:t>
      </w:r>
      <w:r w:rsidRPr="00980372">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017C29" w:rsidP="00017C2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 от 25 октября 2023 года «</w:t>
      </w:r>
      <w:r w:rsidRPr="00017C29">
        <w:rPr>
          <w:rFonts w:ascii="Times New Roman" w:eastAsia="Calibri" w:hAnsi="Times New Roman" w:cs="Times New Roman"/>
          <w:sz w:val="12"/>
          <w:szCs w:val="12"/>
        </w:rPr>
        <w:t>О внесении изменений в решение Собрания представителей сельского поселения Антоновка муниципального района Сергиевский Самарской области №22 от 18.07.2022 «Об утверждении правил благоустройства территории сельского поселения Антоновка муниципального района Сергиевский Самарской области»</w:t>
      </w:r>
      <w:r>
        <w:rPr>
          <w:rFonts w:ascii="Times New Roman" w:eastAsia="Calibri" w:hAnsi="Times New Roman" w:cs="Times New Roman"/>
          <w:sz w:val="12"/>
          <w:szCs w:val="12"/>
        </w:rPr>
        <w:t>»……………………………………………………</w:t>
      </w:r>
      <w:r w:rsidR="008C24F1">
        <w:rPr>
          <w:rFonts w:ascii="Times New Roman" w:eastAsia="Calibri" w:hAnsi="Times New Roman" w:cs="Times New Roman"/>
          <w:sz w:val="12"/>
          <w:szCs w:val="12"/>
        </w:rPr>
        <w:t>……………………….</w:t>
      </w:r>
      <w:r>
        <w:rPr>
          <w:rFonts w:ascii="Times New Roman" w:eastAsia="Calibri" w:hAnsi="Times New Roman" w:cs="Times New Roman"/>
          <w:sz w:val="12"/>
          <w:szCs w:val="12"/>
        </w:rPr>
        <w:t>…….</w:t>
      </w:r>
      <w:r w:rsidR="00264867">
        <w:rPr>
          <w:rFonts w:ascii="Times New Roman" w:eastAsia="Calibri" w:hAnsi="Times New Roman" w:cs="Times New Roman"/>
          <w:sz w:val="12"/>
          <w:szCs w:val="12"/>
        </w:rPr>
        <w:t>5</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FB25B4" w:rsidRPr="00FB25B4" w:rsidRDefault="00FB25B4" w:rsidP="00FB25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FB25B4">
        <w:rPr>
          <w:rFonts w:ascii="Times New Roman" w:eastAsia="Calibri" w:hAnsi="Times New Roman" w:cs="Times New Roman"/>
          <w:sz w:val="12"/>
          <w:szCs w:val="12"/>
        </w:rPr>
        <w:t>. Решение Собрания Представителей сельского поселения Верхняя Орлянка муниципального района Сергиевский Самарской области</w:t>
      </w:r>
    </w:p>
    <w:p w:rsidR="00A317EF" w:rsidRDefault="00FB25B4" w:rsidP="00FB25B4">
      <w:pPr>
        <w:tabs>
          <w:tab w:val="left" w:pos="284"/>
        </w:tabs>
        <w:spacing w:after="0" w:line="240" w:lineRule="auto"/>
        <w:jc w:val="both"/>
        <w:rPr>
          <w:rFonts w:ascii="Times New Roman" w:eastAsia="Calibri" w:hAnsi="Times New Roman" w:cs="Times New Roman"/>
          <w:sz w:val="12"/>
          <w:szCs w:val="12"/>
        </w:rPr>
      </w:pPr>
      <w:r w:rsidRPr="00FB25B4">
        <w:rPr>
          <w:rFonts w:ascii="Times New Roman" w:eastAsia="Calibri" w:hAnsi="Times New Roman" w:cs="Times New Roman"/>
          <w:sz w:val="12"/>
          <w:szCs w:val="12"/>
        </w:rPr>
        <w:t>№</w:t>
      </w:r>
      <w:r>
        <w:rPr>
          <w:rFonts w:ascii="Times New Roman" w:eastAsia="Calibri" w:hAnsi="Times New Roman" w:cs="Times New Roman"/>
          <w:sz w:val="12"/>
          <w:szCs w:val="12"/>
        </w:rPr>
        <w:t>17</w:t>
      </w:r>
      <w:r w:rsidRPr="00FB25B4">
        <w:rPr>
          <w:rFonts w:ascii="Times New Roman" w:eastAsia="Calibri" w:hAnsi="Times New Roman" w:cs="Times New Roman"/>
          <w:sz w:val="12"/>
          <w:szCs w:val="12"/>
        </w:rPr>
        <w:t xml:space="preserve"> от 25 октября 2023 года «О внесении изменений в решение Собрания представителей сельского поселения Верхняя Орлянка муниципального района Сергиевский Самарской области № 24 от 18.07.2022г. «Об утверждении правил благоустройства территории сельского поселения Верхняя Орлянка муниципального района Сергиевский Самарской области»</w:t>
      </w:r>
      <w:r>
        <w:rPr>
          <w:rFonts w:ascii="Times New Roman" w:eastAsia="Calibri" w:hAnsi="Times New Roman" w:cs="Times New Roman"/>
          <w:sz w:val="12"/>
          <w:szCs w:val="12"/>
        </w:rPr>
        <w:t>»……………………………………</w:t>
      </w:r>
      <w:r w:rsidR="008C24F1">
        <w:rPr>
          <w:rFonts w:ascii="Times New Roman" w:eastAsia="Calibri" w:hAnsi="Times New Roman" w:cs="Times New Roman"/>
          <w:sz w:val="12"/>
          <w:szCs w:val="12"/>
        </w:rPr>
        <w:t>………………...</w:t>
      </w:r>
      <w:r>
        <w:rPr>
          <w:rFonts w:ascii="Times New Roman" w:eastAsia="Calibri" w:hAnsi="Times New Roman" w:cs="Times New Roman"/>
          <w:sz w:val="12"/>
          <w:szCs w:val="12"/>
        </w:rPr>
        <w:t>……….</w:t>
      </w:r>
      <w:r w:rsidR="00264867">
        <w:rPr>
          <w:rFonts w:ascii="Times New Roman" w:eastAsia="Calibri" w:hAnsi="Times New Roman" w:cs="Times New Roman"/>
          <w:sz w:val="12"/>
          <w:szCs w:val="12"/>
        </w:rPr>
        <w:t>6</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FB25B4" w:rsidRPr="00FB25B4" w:rsidRDefault="00FB25B4" w:rsidP="00FB25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FB25B4">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Воротнее</w:t>
      </w:r>
      <w:r w:rsidRPr="00FB25B4">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FB25B4" w:rsidP="00FB25B4">
      <w:pPr>
        <w:tabs>
          <w:tab w:val="left" w:pos="284"/>
        </w:tabs>
        <w:spacing w:after="0" w:line="240" w:lineRule="auto"/>
        <w:jc w:val="both"/>
        <w:rPr>
          <w:rFonts w:ascii="Times New Roman" w:eastAsia="Calibri" w:hAnsi="Times New Roman" w:cs="Times New Roman"/>
          <w:sz w:val="12"/>
          <w:szCs w:val="12"/>
        </w:rPr>
      </w:pPr>
      <w:r w:rsidRPr="00FB25B4">
        <w:rPr>
          <w:rFonts w:ascii="Times New Roman" w:eastAsia="Calibri" w:hAnsi="Times New Roman" w:cs="Times New Roman"/>
          <w:sz w:val="12"/>
          <w:szCs w:val="12"/>
        </w:rPr>
        <w:t>№</w:t>
      </w:r>
      <w:r>
        <w:rPr>
          <w:rFonts w:ascii="Times New Roman" w:eastAsia="Calibri" w:hAnsi="Times New Roman" w:cs="Times New Roman"/>
          <w:sz w:val="12"/>
          <w:szCs w:val="12"/>
        </w:rPr>
        <w:t>18</w:t>
      </w:r>
      <w:r w:rsidRPr="00FB25B4">
        <w:rPr>
          <w:rFonts w:ascii="Times New Roman" w:eastAsia="Calibri" w:hAnsi="Times New Roman" w:cs="Times New Roman"/>
          <w:sz w:val="12"/>
          <w:szCs w:val="12"/>
        </w:rPr>
        <w:t xml:space="preserve"> от 25 октября 2023 года</w:t>
      </w:r>
      <w:r>
        <w:rPr>
          <w:rFonts w:ascii="Times New Roman" w:eastAsia="Calibri" w:hAnsi="Times New Roman" w:cs="Times New Roman"/>
          <w:sz w:val="12"/>
          <w:szCs w:val="12"/>
        </w:rPr>
        <w:t xml:space="preserve"> </w:t>
      </w:r>
      <w:r w:rsidRPr="00FB25B4">
        <w:rPr>
          <w:rFonts w:ascii="Times New Roman" w:eastAsia="Calibri" w:hAnsi="Times New Roman" w:cs="Times New Roman"/>
          <w:sz w:val="12"/>
          <w:szCs w:val="12"/>
        </w:rPr>
        <w:t>«О внесении изменений в решение Собрания представителей сельского поселения Воротнее муниципального района Сергиевский Самарской области № 25 от 18.07.2022г «Об утверждении правил благоустройства территории сельского поселения Воротнее муниципального района Сергиевский Самарской области»</w:t>
      </w:r>
      <w:r>
        <w:rPr>
          <w:rFonts w:ascii="Times New Roman" w:eastAsia="Calibri" w:hAnsi="Times New Roman" w:cs="Times New Roman"/>
          <w:sz w:val="12"/>
          <w:szCs w:val="12"/>
        </w:rPr>
        <w:t>»……………………………………………………………</w:t>
      </w:r>
      <w:r w:rsidR="008C24F1">
        <w:rPr>
          <w:rFonts w:ascii="Times New Roman" w:eastAsia="Calibri" w:hAnsi="Times New Roman" w:cs="Times New Roman"/>
          <w:sz w:val="12"/>
          <w:szCs w:val="12"/>
        </w:rPr>
        <w:t>…...</w:t>
      </w:r>
      <w:r>
        <w:rPr>
          <w:rFonts w:ascii="Times New Roman" w:eastAsia="Calibri" w:hAnsi="Times New Roman" w:cs="Times New Roman"/>
          <w:sz w:val="12"/>
          <w:szCs w:val="12"/>
        </w:rPr>
        <w:t>………………….</w:t>
      </w:r>
      <w:r w:rsidR="00264867">
        <w:rPr>
          <w:rFonts w:ascii="Times New Roman" w:eastAsia="Calibri" w:hAnsi="Times New Roman" w:cs="Times New Roman"/>
          <w:sz w:val="12"/>
          <w:szCs w:val="12"/>
        </w:rPr>
        <w:t>7</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ED085B" w:rsidRPr="00FB25B4" w:rsidRDefault="00ED085B" w:rsidP="00ED085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FB25B4">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Елшанка</w:t>
      </w:r>
      <w:r w:rsidRPr="00FB25B4">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ED085B" w:rsidP="00ED085B">
      <w:pPr>
        <w:tabs>
          <w:tab w:val="left" w:pos="284"/>
        </w:tabs>
        <w:spacing w:after="0" w:line="240" w:lineRule="auto"/>
        <w:jc w:val="both"/>
        <w:rPr>
          <w:rFonts w:ascii="Times New Roman" w:eastAsia="Calibri" w:hAnsi="Times New Roman" w:cs="Times New Roman"/>
          <w:sz w:val="12"/>
          <w:szCs w:val="12"/>
        </w:rPr>
      </w:pPr>
      <w:r w:rsidRPr="00FB25B4">
        <w:rPr>
          <w:rFonts w:ascii="Times New Roman" w:eastAsia="Calibri" w:hAnsi="Times New Roman" w:cs="Times New Roman"/>
          <w:sz w:val="12"/>
          <w:szCs w:val="12"/>
        </w:rPr>
        <w:t>№</w:t>
      </w:r>
      <w:r w:rsidR="00371D0D">
        <w:rPr>
          <w:rFonts w:ascii="Times New Roman" w:eastAsia="Calibri" w:hAnsi="Times New Roman" w:cs="Times New Roman"/>
          <w:sz w:val="12"/>
          <w:szCs w:val="12"/>
        </w:rPr>
        <w:t>20</w:t>
      </w:r>
      <w:r w:rsidRPr="00FB25B4">
        <w:rPr>
          <w:rFonts w:ascii="Times New Roman" w:eastAsia="Calibri" w:hAnsi="Times New Roman" w:cs="Times New Roman"/>
          <w:sz w:val="12"/>
          <w:szCs w:val="12"/>
        </w:rPr>
        <w:t xml:space="preserve"> от 25 октября 2023 года</w:t>
      </w:r>
      <w:r>
        <w:rPr>
          <w:rFonts w:ascii="Times New Roman" w:eastAsia="Calibri" w:hAnsi="Times New Roman" w:cs="Times New Roman"/>
          <w:sz w:val="12"/>
          <w:szCs w:val="12"/>
        </w:rPr>
        <w:t xml:space="preserve"> </w:t>
      </w:r>
      <w:r w:rsidRPr="00FB25B4">
        <w:rPr>
          <w:rFonts w:ascii="Times New Roman" w:eastAsia="Calibri" w:hAnsi="Times New Roman" w:cs="Times New Roman"/>
          <w:sz w:val="12"/>
          <w:szCs w:val="12"/>
        </w:rPr>
        <w:t>«</w:t>
      </w:r>
      <w:r w:rsidR="00371D0D" w:rsidRPr="00371D0D">
        <w:rPr>
          <w:rFonts w:ascii="Times New Roman" w:eastAsia="Calibri" w:hAnsi="Times New Roman" w:cs="Times New Roman"/>
          <w:sz w:val="12"/>
          <w:szCs w:val="12"/>
        </w:rPr>
        <w:t>О внесении изменений в решение Собрания представителей сельского поселения Елшанка муниципального района Сергиевский Самарской области №23 от 18.07.2023 г. «Об утверждении правил благоустройства территории сельского поселения Елшанка муниципального района Сергиевский Самарской области»</w:t>
      </w:r>
      <w:r w:rsidR="00371D0D">
        <w:rPr>
          <w:rFonts w:ascii="Times New Roman" w:eastAsia="Calibri" w:hAnsi="Times New Roman" w:cs="Times New Roman"/>
          <w:sz w:val="12"/>
          <w:szCs w:val="12"/>
        </w:rPr>
        <w:t>»…………………………………………………………………………</w:t>
      </w:r>
      <w:r w:rsidR="008C24F1">
        <w:rPr>
          <w:rFonts w:ascii="Times New Roman" w:eastAsia="Calibri" w:hAnsi="Times New Roman" w:cs="Times New Roman"/>
          <w:sz w:val="12"/>
          <w:szCs w:val="12"/>
        </w:rPr>
        <w:t>…………………..</w:t>
      </w:r>
      <w:r w:rsidR="00371D0D">
        <w:rPr>
          <w:rFonts w:ascii="Times New Roman" w:eastAsia="Calibri" w:hAnsi="Times New Roman" w:cs="Times New Roman"/>
          <w:sz w:val="12"/>
          <w:szCs w:val="12"/>
        </w:rPr>
        <w:t>…</w:t>
      </w:r>
      <w:r w:rsidR="00264867">
        <w:rPr>
          <w:rFonts w:ascii="Times New Roman" w:eastAsia="Calibri" w:hAnsi="Times New Roman" w:cs="Times New Roman"/>
          <w:sz w:val="12"/>
          <w:szCs w:val="12"/>
        </w:rPr>
        <w:t>8</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371D0D" w:rsidRPr="00FB25B4" w:rsidRDefault="00371D0D" w:rsidP="00371D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FB25B4">
        <w:rPr>
          <w:rFonts w:ascii="Times New Roman" w:eastAsia="Calibri" w:hAnsi="Times New Roman" w:cs="Times New Roman"/>
          <w:sz w:val="12"/>
          <w:szCs w:val="12"/>
        </w:rPr>
        <w:t xml:space="preserve">. Решение Собрания Представителей сельского поселения </w:t>
      </w:r>
      <w:r w:rsidR="008A57AB">
        <w:rPr>
          <w:rFonts w:ascii="Times New Roman" w:eastAsia="Calibri" w:hAnsi="Times New Roman" w:cs="Times New Roman"/>
          <w:sz w:val="12"/>
          <w:szCs w:val="12"/>
        </w:rPr>
        <w:t>Захаркино</w:t>
      </w:r>
      <w:r w:rsidRPr="00FB25B4">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371D0D" w:rsidP="00371D0D">
      <w:pPr>
        <w:tabs>
          <w:tab w:val="left" w:pos="284"/>
        </w:tabs>
        <w:spacing w:after="0" w:line="240" w:lineRule="auto"/>
        <w:jc w:val="both"/>
        <w:rPr>
          <w:rFonts w:ascii="Times New Roman" w:eastAsia="Calibri" w:hAnsi="Times New Roman" w:cs="Times New Roman"/>
          <w:sz w:val="12"/>
          <w:szCs w:val="12"/>
        </w:rPr>
      </w:pPr>
      <w:r w:rsidRPr="00FB25B4">
        <w:rPr>
          <w:rFonts w:ascii="Times New Roman" w:eastAsia="Calibri" w:hAnsi="Times New Roman" w:cs="Times New Roman"/>
          <w:sz w:val="12"/>
          <w:szCs w:val="12"/>
        </w:rPr>
        <w:t>№</w:t>
      </w:r>
      <w:r>
        <w:rPr>
          <w:rFonts w:ascii="Times New Roman" w:eastAsia="Calibri" w:hAnsi="Times New Roman" w:cs="Times New Roman"/>
          <w:sz w:val="12"/>
          <w:szCs w:val="12"/>
        </w:rPr>
        <w:t>2</w:t>
      </w:r>
      <w:r w:rsidR="008A57AB">
        <w:rPr>
          <w:rFonts w:ascii="Times New Roman" w:eastAsia="Calibri" w:hAnsi="Times New Roman" w:cs="Times New Roman"/>
          <w:sz w:val="12"/>
          <w:szCs w:val="12"/>
        </w:rPr>
        <w:t>1</w:t>
      </w:r>
      <w:r w:rsidRPr="00FB25B4">
        <w:rPr>
          <w:rFonts w:ascii="Times New Roman" w:eastAsia="Calibri" w:hAnsi="Times New Roman" w:cs="Times New Roman"/>
          <w:sz w:val="12"/>
          <w:szCs w:val="12"/>
        </w:rPr>
        <w:t xml:space="preserve"> от 25 октября 2023 года</w:t>
      </w:r>
      <w:r w:rsidR="008A57AB">
        <w:rPr>
          <w:rFonts w:ascii="Times New Roman" w:eastAsia="Calibri" w:hAnsi="Times New Roman" w:cs="Times New Roman"/>
          <w:sz w:val="12"/>
          <w:szCs w:val="12"/>
        </w:rPr>
        <w:t xml:space="preserve"> </w:t>
      </w:r>
      <w:r w:rsidR="008A57AB" w:rsidRPr="008A57AB">
        <w:rPr>
          <w:rFonts w:ascii="Times New Roman" w:eastAsia="Calibri" w:hAnsi="Times New Roman" w:cs="Times New Roman"/>
          <w:sz w:val="12"/>
          <w:szCs w:val="12"/>
        </w:rPr>
        <w:t>«</w:t>
      </w:r>
      <w:r w:rsidR="00190B11" w:rsidRPr="00190B11">
        <w:rPr>
          <w:rFonts w:ascii="Times New Roman" w:eastAsia="Calibri" w:hAnsi="Times New Roman" w:cs="Times New Roman"/>
          <w:sz w:val="12"/>
          <w:szCs w:val="12"/>
        </w:rPr>
        <w:t>О внесении изменений в решение Собрания представителей сельского поселения Захаркино муниципального района Сергиевский Самарской области № 24 от 18.07.2022 г. «Об утверждении правил благоустройства территории сельского поселения Захаркино муниципального района Сергиевский Самарской области»</w:t>
      </w:r>
      <w:r w:rsidR="008A57AB">
        <w:rPr>
          <w:rFonts w:ascii="Times New Roman" w:eastAsia="Calibri" w:hAnsi="Times New Roman" w:cs="Times New Roman"/>
          <w:sz w:val="12"/>
          <w:szCs w:val="12"/>
        </w:rPr>
        <w:t>»………………………………………</w:t>
      </w:r>
      <w:r w:rsidR="008C24F1">
        <w:rPr>
          <w:rFonts w:ascii="Times New Roman" w:eastAsia="Calibri" w:hAnsi="Times New Roman" w:cs="Times New Roman"/>
          <w:sz w:val="12"/>
          <w:szCs w:val="12"/>
        </w:rPr>
        <w:t>……………………………………...</w:t>
      </w:r>
      <w:r w:rsidR="008A57AB">
        <w:rPr>
          <w:rFonts w:ascii="Times New Roman" w:eastAsia="Calibri" w:hAnsi="Times New Roman" w:cs="Times New Roman"/>
          <w:sz w:val="12"/>
          <w:szCs w:val="12"/>
        </w:rPr>
        <w:t>…..</w:t>
      </w:r>
      <w:r w:rsidR="00264867">
        <w:rPr>
          <w:rFonts w:ascii="Times New Roman" w:eastAsia="Calibri" w:hAnsi="Times New Roman" w:cs="Times New Roman"/>
          <w:sz w:val="12"/>
          <w:szCs w:val="12"/>
        </w:rPr>
        <w:t>10</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8A57AB" w:rsidRPr="00FB25B4" w:rsidRDefault="008A57AB" w:rsidP="008A57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FB25B4">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Кармало-Аделяково</w:t>
      </w:r>
      <w:r w:rsidRPr="00FB25B4">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8A57AB" w:rsidP="008A57AB">
      <w:pPr>
        <w:tabs>
          <w:tab w:val="left" w:pos="284"/>
        </w:tabs>
        <w:spacing w:after="0" w:line="240" w:lineRule="auto"/>
        <w:jc w:val="both"/>
        <w:rPr>
          <w:rFonts w:ascii="Times New Roman" w:eastAsia="Calibri" w:hAnsi="Times New Roman" w:cs="Times New Roman"/>
          <w:sz w:val="12"/>
          <w:szCs w:val="12"/>
        </w:rPr>
      </w:pPr>
      <w:r w:rsidRPr="00FB25B4">
        <w:rPr>
          <w:rFonts w:ascii="Times New Roman" w:eastAsia="Calibri" w:hAnsi="Times New Roman" w:cs="Times New Roman"/>
          <w:sz w:val="12"/>
          <w:szCs w:val="12"/>
        </w:rPr>
        <w:t>№</w:t>
      </w:r>
      <w:r>
        <w:rPr>
          <w:rFonts w:ascii="Times New Roman" w:eastAsia="Calibri" w:hAnsi="Times New Roman" w:cs="Times New Roman"/>
          <w:sz w:val="12"/>
          <w:szCs w:val="12"/>
        </w:rPr>
        <w:t>18</w:t>
      </w:r>
      <w:r w:rsidRPr="00FB25B4">
        <w:rPr>
          <w:rFonts w:ascii="Times New Roman" w:eastAsia="Calibri" w:hAnsi="Times New Roman" w:cs="Times New Roman"/>
          <w:sz w:val="12"/>
          <w:szCs w:val="12"/>
        </w:rPr>
        <w:t xml:space="preserve"> от 25 октября 2023 года</w:t>
      </w:r>
      <w:r>
        <w:rPr>
          <w:rFonts w:ascii="Times New Roman" w:eastAsia="Calibri" w:hAnsi="Times New Roman" w:cs="Times New Roman"/>
          <w:sz w:val="12"/>
          <w:szCs w:val="12"/>
        </w:rPr>
        <w:t xml:space="preserve"> «</w:t>
      </w:r>
      <w:r w:rsidRPr="008A57AB">
        <w:rPr>
          <w:rFonts w:ascii="Times New Roman" w:eastAsia="Calibri" w:hAnsi="Times New Roman" w:cs="Times New Roman"/>
          <w:sz w:val="12"/>
          <w:szCs w:val="12"/>
        </w:rPr>
        <w:t>О внесении изменений в решение Собрания представителей сельского поселения Кармало-Аделяково муниципального района Сергиевский Самарской области № 24 от 18.07.2022 года «Об утверждении правил благоустройства территории сельского поселения Кармало-Аделяково муниципального района Сергиевский Самарской области»</w:t>
      </w:r>
      <w:r>
        <w:rPr>
          <w:rFonts w:ascii="Times New Roman" w:eastAsia="Calibri" w:hAnsi="Times New Roman" w:cs="Times New Roman"/>
          <w:sz w:val="12"/>
          <w:szCs w:val="12"/>
        </w:rPr>
        <w:t>»………………………………</w:t>
      </w:r>
      <w:r w:rsidR="008C24F1">
        <w:rPr>
          <w:rFonts w:ascii="Times New Roman" w:eastAsia="Calibri" w:hAnsi="Times New Roman" w:cs="Times New Roman"/>
          <w:sz w:val="12"/>
          <w:szCs w:val="12"/>
        </w:rPr>
        <w:t>……………</w:t>
      </w:r>
      <w:r>
        <w:rPr>
          <w:rFonts w:ascii="Times New Roman" w:eastAsia="Calibri" w:hAnsi="Times New Roman" w:cs="Times New Roman"/>
          <w:sz w:val="12"/>
          <w:szCs w:val="12"/>
        </w:rPr>
        <w:t>…</w:t>
      </w:r>
      <w:r w:rsidR="00264867">
        <w:rPr>
          <w:rFonts w:ascii="Times New Roman" w:eastAsia="Calibri" w:hAnsi="Times New Roman" w:cs="Times New Roman"/>
          <w:sz w:val="12"/>
          <w:szCs w:val="12"/>
        </w:rPr>
        <w:t>11</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8A57AB" w:rsidRPr="00FB25B4" w:rsidRDefault="008A57AB" w:rsidP="008A57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FB25B4">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Калиновка</w:t>
      </w:r>
      <w:r w:rsidRPr="00FB25B4">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8A57AB" w:rsidP="008A57AB">
      <w:pPr>
        <w:tabs>
          <w:tab w:val="left" w:pos="284"/>
        </w:tabs>
        <w:spacing w:after="0" w:line="240" w:lineRule="auto"/>
        <w:jc w:val="both"/>
        <w:rPr>
          <w:rFonts w:ascii="Times New Roman" w:eastAsia="Calibri" w:hAnsi="Times New Roman" w:cs="Times New Roman"/>
          <w:sz w:val="12"/>
          <w:szCs w:val="12"/>
        </w:rPr>
      </w:pPr>
      <w:r w:rsidRPr="00FB25B4">
        <w:rPr>
          <w:rFonts w:ascii="Times New Roman" w:eastAsia="Calibri" w:hAnsi="Times New Roman" w:cs="Times New Roman"/>
          <w:sz w:val="12"/>
          <w:szCs w:val="12"/>
        </w:rPr>
        <w:t>№</w:t>
      </w:r>
      <w:r>
        <w:rPr>
          <w:rFonts w:ascii="Times New Roman" w:eastAsia="Calibri" w:hAnsi="Times New Roman" w:cs="Times New Roman"/>
          <w:sz w:val="12"/>
          <w:szCs w:val="12"/>
        </w:rPr>
        <w:t>24</w:t>
      </w:r>
      <w:r w:rsidRPr="00FB25B4">
        <w:rPr>
          <w:rFonts w:ascii="Times New Roman" w:eastAsia="Calibri" w:hAnsi="Times New Roman" w:cs="Times New Roman"/>
          <w:sz w:val="12"/>
          <w:szCs w:val="12"/>
        </w:rPr>
        <w:t xml:space="preserve"> от 25 октября 2023 года</w:t>
      </w:r>
      <w:r>
        <w:rPr>
          <w:rFonts w:ascii="Times New Roman" w:eastAsia="Calibri" w:hAnsi="Times New Roman" w:cs="Times New Roman"/>
          <w:sz w:val="12"/>
          <w:szCs w:val="12"/>
        </w:rPr>
        <w:t xml:space="preserve"> </w:t>
      </w:r>
      <w:r w:rsidRPr="008A57AB">
        <w:rPr>
          <w:rFonts w:ascii="Times New Roman" w:eastAsia="Calibri" w:hAnsi="Times New Roman" w:cs="Times New Roman"/>
          <w:sz w:val="12"/>
          <w:szCs w:val="12"/>
        </w:rPr>
        <w:t>«О внесении изменений в решение Собрания представителей сельского поселения Калиновка муниципального района Сергиевский Самарской области №24 от 18.07.2022г «Об утверждении правил благоустройства территории сельского поселения Калиновка муниципального района Сергиевский Самарской области»</w:t>
      </w:r>
      <w:r>
        <w:rPr>
          <w:rFonts w:ascii="Times New Roman" w:eastAsia="Calibri" w:hAnsi="Times New Roman" w:cs="Times New Roman"/>
          <w:sz w:val="12"/>
          <w:szCs w:val="12"/>
        </w:rPr>
        <w:t>»……………………………………………………</w:t>
      </w:r>
      <w:r w:rsidR="008C24F1">
        <w:rPr>
          <w:rFonts w:ascii="Times New Roman" w:eastAsia="Calibri" w:hAnsi="Times New Roman" w:cs="Times New Roman"/>
          <w:sz w:val="12"/>
          <w:szCs w:val="12"/>
        </w:rPr>
        <w:t>……………………...</w:t>
      </w:r>
      <w:r>
        <w:rPr>
          <w:rFonts w:ascii="Times New Roman" w:eastAsia="Calibri" w:hAnsi="Times New Roman" w:cs="Times New Roman"/>
          <w:sz w:val="12"/>
          <w:szCs w:val="12"/>
        </w:rPr>
        <w:t>…….</w:t>
      </w:r>
      <w:r w:rsidR="00264867">
        <w:rPr>
          <w:rFonts w:ascii="Times New Roman" w:eastAsia="Calibri" w:hAnsi="Times New Roman" w:cs="Times New Roman"/>
          <w:sz w:val="12"/>
          <w:szCs w:val="12"/>
        </w:rPr>
        <w:t>12</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8A57AB" w:rsidRPr="00FB25B4" w:rsidRDefault="008A57AB" w:rsidP="008A57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FB25B4">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Кандабулак</w:t>
      </w:r>
      <w:r w:rsidRPr="00FB25B4">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8A57AB" w:rsidP="008A57AB">
      <w:pPr>
        <w:tabs>
          <w:tab w:val="left" w:pos="284"/>
        </w:tabs>
        <w:spacing w:after="0" w:line="240" w:lineRule="auto"/>
        <w:jc w:val="both"/>
        <w:rPr>
          <w:rFonts w:ascii="Times New Roman" w:eastAsia="Calibri" w:hAnsi="Times New Roman" w:cs="Times New Roman"/>
          <w:sz w:val="12"/>
          <w:szCs w:val="12"/>
        </w:rPr>
      </w:pPr>
      <w:r w:rsidRPr="00FB25B4">
        <w:rPr>
          <w:rFonts w:ascii="Times New Roman" w:eastAsia="Calibri" w:hAnsi="Times New Roman" w:cs="Times New Roman"/>
          <w:sz w:val="12"/>
          <w:szCs w:val="12"/>
        </w:rPr>
        <w:t>№</w:t>
      </w:r>
      <w:r w:rsidR="00D81231">
        <w:rPr>
          <w:rFonts w:ascii="Times New Roman" w:eastAsia="Calibri" w:hAnsi="Times New Roman" w:cs="Times New Roman"/>
          <w:sz w:val="12"/>
          <w:szCs w:val="12"/>
        </w:rPr>
        <w:t>19</w:t>
      </w:r>
      <w:r w:rsidRPr="00FB25B4">
        <w:rPr>
          <w:rFonts w:ascii="Times New Roman" w:eastAsia="Calibri" w:hAnsi="Times New Roman" w:cs="Times New Roman"/>
          <w:sz w:val="12"/>
          <w:szCs w:val="12"/>
        </w:rPr>
        <w:t xml:space="preserve"> от 25 октября 2023 года</w:t>
      </w:r>
      <w:r w:rsidR="00D81231">
        <w:rPr>
          <w:rFonts w:ascii="Times New Roman" w:eastAsia="Calibri" w:hAnsi="Times New Roman" w:cs="Times New Roman"/>
          <w:sz w:val="12"/>
          <w:szCs w:val="12"/>
        </w:rPr>
        <w:t xml:space="preserve"> «</w:t>
      </w:r>
      <w:r w:rsidR="00D81231" w:rsidRPr="00D81231">
        <w:rPr>
          <w:rFonts w:ascii="Times New Roman" w:eastAsia="Calibri" w:hAnsi="Times New Roman" w:cs="Times New Roman"/>
          <w:sz w:val="12"/>
          <w:szCs w:val="12"/>
        </w:rPr>
        <w:t>О внесении изменений в решение Собрания представителей сельского поселения Кандабулак муниципального района Сергиевский Самарской области №23 от 18.07.2022 «Об утверждении правил благоустройства территории сельского поселения Кандабулак муниципального района Сергиевский Самарской области»</w:t>
      </w:r>
      <w:r w:rsidR="00D81231">
        <w:rPr>
          <w:rFonts w:ascii="Times New Roman" w:eastAsia="Calibri" w:hAnsi="Times New Roman" w:cs="Times New Roman"/>
          <w:sz w:val="12"/>
          <w:szCs w:val="12"/>
        </w:rPr>
        <w:t>»…………………………………………………………</w:t>
      </w:r>
      <w:r w:rsidR="008C24F1">
        <w:rPr>
          <w:rFonts w:ascii="Times New Roman" w:eastAsia="Calibri" w:hAnsi="Times New Roman" w:cs="Times New Roman"/>
          <w:sz w:val="12"/>
          <w:szCs w:val="12"/>
        </w:rPr>
        <w:t>………………</w:t>
      </w:r>
      <w:r w:rsidR="00D81231">
        <w:rPr>
          <w:rFonts w:ascii="Times New Roman" w:eastAsia="Calibri" w:hAnsi="Times New Roman" w:cs="Times New Roman"/>
          <w:sz w:val="12"/>
          <w:szCs w:val="12"/>
        </w:rPr>
        <w:t>……..</w:t>
      </w:r>
      <w:r w:rsidR="00264867">
        <w:rPr>
          <w:rFonts w:ascii="Times New Roman" w:eastAsia="Calibri" w:hAnsi="Times New Roman" w:cs="Times New Roman"/>
          <w:sz w:val="12"/>
          <w:szCs w:val="12"/>
        </w:rPr>
        <w:t>14</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D81231" w:rsidRPr="00FB25B4" w:rsidRDefault="00D81231" w:rsidP="00D812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FB25B4">
        <w:rPr>
          <w:rFonts w:ascii="Times New Roman" w:eastAsia="Calibri" w:hAnsi="Times New Roman" w:cs="Times New Roman"/>
          <w:sz w:val="12"/>
          <w:szCs w:val="12"/>
        </w:rPr>
        <w:t xml:space="preserve">Решение Собрания Представителей сельского поселения </w:t>
      </w:r>
      <w:r>
        <w:rPr>
          <w:rFonts w:ascii="Times New Roman" w:eastAsia="Calibri" w:hAnsi="Times New Roman" w:cs="Times New Roman"/>
          <w:sz w:val="12"/>
          <w:szCs w:val="12"/>
        </w:rPr>
        <w:t>Красносельское</w:t>
      </w:r>
      <w:r w:rsidRPr="00FB25B4">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D81231" w:rsidP="00D81231">
      <w:pPr>
        <w:tabs>
          <w:tab w:val="left" w:pos="284"/>
        </w:tabs>
        <w:spacing w:after="0" w:line="240" w:lineRule="auto"/>
        <w:jc w:val="both"/>
        <w:rPr>
          <w:rFonts w:ascii="Times New Roman" w:eastAsia="Calibri" w:hAnsi="Times New Roman" w:cs="Times New Roman"/>
          <w:sz w:val="12"/>
          <w:szCs w:val="12"/>
        </w:rPr>
      </w:pPr>
      <w:r w:rsidRPr="00FB25B4">
        <w:rPr>
          <w:rFonts w:ascii="Times New Roman" w:eastAsia="Calibri" w:hAnsi="Times New Roman" w:cs="Times New Roman"/>
          <w:sz w:val="12"/>
          <w:szCs w:val="12"/>
        </w:rPr>
        <w:t>№</w:t>
      </w:r>
      <w:r w:rsidR="004606CB">
        <w:rPr>
          <w:rFonts w:ascii="Times New Roman" w:eastAsia="Calibri" w:hAnsi="Times New Roman" w:cs="Times New Roman"/>
          <w:sz w:val="12"/>
          <w:szCs w:val="12"/>
        </w:rPr>
        <w:t>23</w:t>
      </w:r>
      <w:r w:rsidRPr="00FB25B4">
        <w:rPr>
          <w:rFonts w:ascii="Times New Roman" w:eastAsia="Calibri" w:hAnsi="Times New Roman" w:cs="Times New Roman"/>
          <w:sz w:val="12"/>
          <w:szCs w:val="12"/>
        </w:rPr>
        <w:t xml:space="preserve"> от 25 октября 2023 года</w:t>
      </w:r>
      <w:r>
        <w:rPr>
          <w:rFonts w:ascii="Times New Roman" w:eastAsia="Calibri" w:hAnsi="Times New Roman" w:cs="Times New Roman"/>
          <w:sz w:val="12"/>
          <w:szCs w:val="12"/>
        </w:rPr>
        <w:t xml:space="preserve"> «</w:t>
      </w:r>
      <w:r w:rsidR="004606CB" w:rsidRPr="004606CB">
        <w:rPr>
          <w:rFonts w:ascii="Times New Roman" w:eastAsia="Calibri" w:hAnsi="Times New Roman" w:cs="Times New Roman"/>
          <w:sz w:val="12"/>
          <w:szCs w:val="12"/>
        </w:rPr>
        <w:t>О внесении изменений в решение Собрания представителей сельского поселения Красносельское муниципального района Сергиевский Самарской области № 24 от 18.07.2022г. «Об утверждении правил благоустройства территории сельского поселения Красносельское муниципального района Сергиевский Самарской области»</w:t>
      </w:r>
      <w:r w:rsidR="004606CB">
        <w:rPr>
          <w:rFonts w:ascii="Times New Roman" w:eastAsia="Calibri" w:hAnsi="Times New Roman" w:cs="Times New Roman"/>
          <w:sz w:val="12"/>
          <w:szCs w:val="12"/>
        </w:rPr>
        <w:t>»………………………………………………</w:t>
      </w:r>
      <w:r w:rsidR="008C24F1">
        <w:rPr>
          <w:rFonts w:ascii="Times New Roman" w:eastAsia="Calibri" w:hAnsi="Times New Roman" w:cs="Times New Roman"/>
          <w:sz w:val="12"/>
          <w:szCs w:val="12"/>
        </w:rPr>
        <w:t>………………..</w:t>
      </w:r>
      <w:r w:rsidR="004606CB">
        <w:rPr>
          <w:rFonts w:ascii="Times New Roman" w:eastAsia="Calibri" w:hAnsi="Times New Roman" w:cs="Times New Roman"/>
          <w:sz w:val="12"/>
          <w:szCs w:val="12"/>
        </w:rPr>
        <w:t>………….</w:t>
      </w:r>
      <w:r w:rsidR="00264867">
        <w:rPr>
          <w:rFonts w:ascii="Times New Roman" w:eastAsia="Calibri" w:hAnsi="Times New Roman" w:cs="Times New Roman"/>
          <w:sz w:val="12"/>
          <w:szCs w:val="12"/>
        </w:rPr>
        <w:t>15</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9301DD" w:rsidRDefault="009301DD" w:rsidP="0077486F">
      <w:pPr>
        <w:tabs>
          <w:tab w:val="left" w:pos="284"/>
        </w:tabs>
        <w:spacing w:after="0" w:line="240" w:lineRule="auto"/>
        <w:jc w:val="both"/>
        <w:rPr>
          <w:rFonts w:ascii="Times New Roman" w:eastAsia="Calibri" w:hAnsi="Times New Roman" w:cs="Times New Roman"/>
          <w:sz w:val="12"/>
          <w:szCs w:val="12"/>
        </w:rPr>
      </w:pPr>
    </w:p>
    <w:p w:rsidR="009301DD" w:rsidRDefault="009301DD" w:rsidP="0077486F">
      <w:pPr>
        <w:tabs>
          <w:tab w:val="left" w:pos="284"/>
        </w:tabs>
        <w:spacing w:after="0" w:line="240" w:lineRule="auto"/>
        <w:jc w:val="both"/>
        <w:rPr>
          <w:rFonts w:ascii="Times New Roman" w:eastAsia="Calibri" w:hAnsi="Times New Roman" w:cs="Times New Roman"/>
          <w:sz w:val="12"/>
          <w:szCs w:val="12"/>
        </w:rPr>
      </w:pPr>
    </w:p>
    <w:p w:rsidR="009301DD" w:rsidRDefault="009301DD" w:rsidP="0077486F">
      <w:pPr>
        <w:tabs>
          <w:tab w:val="left" w:pos="284"/>
        </w:tabs>
        <w:spacing w:after="0" w:line="240" w:lineRule="auto"/>
        <w:jc w:val="both"/>
        <w:rPr>
          <w:rFonts w:ascii="Times New Roman" w:eastAsia="Calibri" w:hAnsi="Times New Roman" w:cs="Times New Roman"/>
          <w:sz w:val="12"/>
          <w:szCs w:val="12"/>
        </w:rPr>
      </w:pPr>
    </w:p>
    <w:p w:rsidR="009301DD" w:rsidRDefault="009301DD" w:rsidP="009301DD">
      <w:pPr>
        <w:tabs>
          <w:tab w:val="left" w:pos="284"/>
        </w:tabs>
        <w:spacing w:after="0" w:line="240" w:lineRule="auto"/>
        <w:ind w:firstLine="284"/>
        <w:jc w:val="both"/>
        <w:rPr>
          <w:rFonts w:ascii="Times New Roman" w:eastAsia="Calibri" w:hAnsi="Times New Roman" w:cs="Times New Roman"/>
          <w:sz w:val="12"/>
          <w:szCs w:val="12"/>
        </w:rPr>
      </w:pPr>
    </w:p>
    <w:p w:rsidR="009301DD" w:rsidRPr="00FB25B4" w:rsidRDefault="009301DD" w:rsidP="009301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FB25B4">
        <w:rPr>
          <w:rFonts w:ascii="Times New Roman" w:eastAsia="Calibri" w:hAnsi="Times New Roman" w:cs="Times New Roman"/>
          <w:sz w:val="12"/>
          <w:szCs w:val="12"/>
        </w:rPr>
        <w:t xml:space="preserve">Решение Собрания Представителей сельского поселения </w:t>
      </w:r>
      <w:r>
        <w:rPr>
          <w:rFonts w:ascii="Times New Roman" w:eastAsia="Calibri" w:hAnsi="Times New Roman" w:cs="Times New Roman"/>
          <w:sz w:val="12"/>
          <w:szCs w:val="12"/>
        </w:rPr>
        <w:t>Кутузовсвкий</w:t>
      </w:r>
      <w:r w:rsidRPr="00FB25B4">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9301DD" w:rsidP="009301DD">
      <w:pPr>
        <w:tabs>
          <w:tab w:val="left" w:pos="284"/>
        </w:tabs>
        <w:spacing w:after="0" w:line="240" w:lineRule="auto"/>
        <w:jc w:val="both"/>
        <w:rPr>
          <w:rFonts w:ascii="Times New Roman" w:eastAsia="Calibri" w:hAnsi="Times New Roman" w:cs="Times New Roman"/>
          <w:sz w:val="12"/>
          <w:szCs w:val="12"/>
        </w:rPr>
      </w:pPr>
      <w:r w:rsidRPr="00FB25B4">
        <w:rPr>
          <w:rFonts w:ascii="Times New Roman" w:eastAsia="Calibri" w:hAnsi="Times New Roman" w:cs="Times New Roman"/>
          <w:sz w:val="12"/>
          <w:szCs w:val="12"/>
        </w:rPr>
        <w:t>№</w:t>
      </w:r>
      <w:r>
        <w:rPr>
          <w:rFonts w:ascii="Times New Roman" w:eastAsia="Calibri" w:hAnsi="Times New Roman" w:cs="Times New Roman"/>
          <w:sz w:val="12"/>
          <w:szCs w:val="12"/>
        </w:rPr>
        <w:t>20</w:t>
      </w:r>
      <w:r w:rsidRPr="00FB25B4">
        <w:rPr>
          <w:rFonts w:ascii="Times New Roman" w:eastAsia="Calibri" w:hAnsi="Times New Roman" w:cs="Times New Roman"/>
          <w:sz w:val="12"/>
          <w:szCs w:val="12"/>
        </w:rPr>
        <w:t xml:space="preserve"> от 25 октября 2023 года</w:t>
      </w:r>
      <w:r>
        <w:rPr>
          <w:rFonts w:ascii="Times New Roman" w:eastAsia="Calibri" w:hAnsi="Times New Roman" w:cs="Times New Roman"/>
          <w:sz w:val="12"/>
          <w:szCs w:val="12"/>
        </w:rPr>
        <w:t xml:space="preserve"> </w:t>
      </w:r>
      <w:r w:rsidRPr="009301DD">
        <w:rPr>
          <w:rFonts w:ascii="Times New Roman" w:eastAsia="Calibri" w:hAnsi="Times New Roman" w:cs="Times New Roman"/>
          <w:sz w:val="12"/>
          <w:szCs w:val="12"/>
        </w:rPr>
        <w:t>«О внесении изменений в решение Собрания представителей сельского поселения Кутузовский муниципального района Сергиевский Самарской области №24 от 18.07.2022 г. «Об утверждении правил благоустройства территории сельского поселения Кутузовский муниципального района Сергиевский Самарской области»</w:t>
      </w:r>
      <w:r>
        <w:rPr>
          <w:rFonts w:ascii="Times New Roman" w:eastAsia="Calibri" w:hAnsi="Times New Roman" w:cs="Times New Roman"/>
          <w:sz w:val="12"/>
          <w:szCs w:val="12"/>
        </w:rPr>
        <w:t>»…………………………………………</w:t>
      </w:r>
      <w:r w:rsidR="008C24F1">
        <w:rPr>
          <w:rFonts w:ascii="Times New Roman" w:eastAsia="Calibri" w:hAnsi="Times New Roman" w:cs="Times New Roman"/>
          <w:sz w:val="12"/>
          <w:szCs w:val="12"/>
        </w:rPr>
        <w:t>………………………….</w:t>
      </w:r>
      <w:r>
        <w:rPr>
          <w:rFonts w:ascii="Times New Roman" w:eastAsia="Calibri" w:hAnsi="Times New Roman" w:cs="Times New Roman"/>
          <w:sz w:val="12"/>
          <w:szCs w:val="12"/>
        </w:rPr>
        <w:t>…………</w:t>
      </w:r>
      <w:r w:rsidR="00264867">
        <w:rPr>
          <w:rFonts w:ascii="Times New Roman" w:eastAsia="Calibri" w:hAnsi="Times New Roman" w:cs="Times New Roman"/>
          <w:sz w:val="12"/>
          <w:szCs w:val="12"/>
        </w:rPr>
        <w:t>16</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9301DD" w:rsidRPr="00FB25B4" w:rsidRDefault="009301DD" w:rsidP="009301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FB25B4">
        <w:rPr>
          <w:rFonts w:ascii="Times New Roman" w:eastAsia="Calibri" w:hAnsi="Times New Roman" w:cs="Times New Roman"/>
          <w:sz w:val="12"/>
          <w:szCs w:val="12"/>
        </w:rPr>
        <w:t xml:space="preserve">Решение Собрания Представителей сельского поселения </w:t>
      </w:r>
      <w:r>
        <w:rPr>
          <w:rFonts w:ascii="Times New Roman" w:eastAsia="Calibri" w:hAnsi="Times New Roman" w:cs="Times New Roman"/>
          <w:sz w:val="12"/>
          <w:szCs w:val="12"/>
        </w:rPr>
        <w:t>Липовка</w:t>
      </w:r>
      <w:r w:rsidRPr="00FB25B4">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9301DD" w:rsidP="009301DD">
      <w:pPr>
        <w:tabs>
          <w:tab w:val="left" w:pos="284"/>
        </w:tabs>
        <w:spacing w:after="0" w:line="240" w:lineRule="auto"/>
        <w:jc w:val="both"/>
        <w:rPr>
          <w:rFonts w:ascii="Times New Roman" w:eastAsia="Calibri" w:hAnsi="Times New Roman" w:cs="Times New Roman"/>
          <w:sz w:val="12"/>
          <w:szCs w:val="12"/>
        </w:rPr>
      </w:pPr>
      <w:r w:rsidRPr="00FB25B4">
        <w:rPr>
          <w:rFonts w:ascii="Times New Roman" w:eastAsia="Calibri" w:hAnsi="Times New Roman" w:cs="Times New Roman"/>
          <w:sz w:val="12"/>
          <w:szCs w:val="12"/>
        </w:rPr>
        <w:t>№</w:t>
      </w:r>
      <w:r>
        <w:rPr>
          <w:rFonts w:ascii="Times New Roman" w:eastAsia="Calibri" w:hAnsi="Times New Roman" w:cs="Times New Roman"/>
          <w:sz w:val="12"/>
          <w:szCs w:val="12"/>
        </w:rPr>
        <w:t>20</w:t>
      </w:r>
      <w:r w:rsidRPr="00FB25B4">
        <w:rPr>
          <w:rFonts w:ascii="Times New Roman" w:eastAsia="Calibri" w:hAnsi="Times New Roman" w:cs="Times New Roman"/>
          <w:sz w:val="12"/>
          <w:szCs w:val="12"/>
        </w:rPr>
        <w:t xml:space="preserve"> от 25 октября 2023 года</w:t>
      </w:r>
      <w:r>
        <w:rPr>
          <w:rFonts w:ascii="Times New Roman" w:eastAsia="Calibri" w:hAnsi="Times New Roman" w:cs="Times New Roman"/>
          <w:sz w:val="12"/>
          <w:szCs w:val="12"/>
        </w:rPr>
        <w:t xml:space="preserve"> «О </w:t>
      </w:r>
      <w:r w:rsidRPr="009301DD">
        <w:rPr>
          <w:rFonts w:ascii="Times New Roman" w:eastAsia="Calibri" w:hAnsi="Times New Roman" w:cs="Times New Roman"/>
          <w:sz w:val="12"/>
          <w:szCs w:val="12"/>
        </w:rPr>
        <w:t>внесении изменений в решение Собрания представителей сельского поселения Липовка муниципального района Сергиевский Самарской области № 24 от 18.07.2022 г. «Об утверждении правил благоустройства территории сельского поселения Липовка муниципального района Сергиевский Самарской области</w:t>
      </w:r>
      <w:r>
        <w:rPr>
          <w:rFonts w:ascii="Times New Roman" w:eastAsia="Calibri" w:hAnsi="Times New Roman" w:cs="Times New Roman"/>
          <w:sz w:val="12"/>
          <w:szCs w:val="12"/>
        </w:rPr>
        <w:t>»»…………………………………………………………………</w:t>
      </w:r>
      <w:r w:rsidR="008C24F1">
        <w:rPr>
          <w:rFonts w:ascii="Times New Roman" w:eastAsia="Calibri" w:hAnsi="Times New Roman" w:cs="Times New Roman"/>
          <w:sz w:val="12"/>
          <w:szCs w:val="12"/>
        </w:rPr>
        <w:t>……</w:t>
      </w:r>
      <w:r>
        <w:rPr>
          <w:rFonts w:ascii="Times New Roman" w:eastAsia="Calibri" w:hAnsi="Times New Roman" w:cs="Times New Roman"/>
          <w:sz w:val="12"/>
          <w:szCs w:val="12"/>
        </w:rPr>
        <w:t>………………………</w:t>
      </w:r>
      <w:r w:rsidR="00264867">
        <w:rPr>
          <w:rFonts w:ascii="Times New Roman" w:eastAsia="Calibri" w:hAnsi="Times New Roman" w:cs="Times New Roman"/>
          <w:sz w:val="12"/>
          <w:szCs w:val="12"/>
        </w:rPr>
        <w:t>17</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9301DD" w:rsidRPr="00FB25B4" w:rsidRDefault="009301DD" w:rsidP="009301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Pr="00FB25B4">
        <w:rPr>
          <w:rFonts w:ascii="Times New Roman" w:eastAsia="Calibri" w:hAnsi="Times New Roman" w:cs="Times New Roman"/>
          <w:sz w:val="12"/>
          <w:szCs w:val="12"/>
        </w:rPr>
        <w:t xml:space="preserve">Решение Собрания Представителей сельского поселения </w:t>
      </w:r>
      <w:r>
        <w:rPr>
          <w:rFonts w:ascii="Times New Roman" w:eastAsia="Calibri" w:hAnsi="Times New Roman" w:cs="Times New Roman"/>
          <w:sz w:val="12"/>
          <w:szCs w:val="12"/>
        </w:rPr>
        <w:t>Светлодольск</w:t>
      </w:r>
      <w:r w:rsidRPr="00FB25B4">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9301DD" w:rsidP="009301DD">
      <w:pPr>
        <w:tabs>
          <w:tab w:val="left" w:pos="284"/>
        </w:tabs>
        <w:spacing w:after="0" w:line="240" w:lineRule="auto"/>
        <w:jc w:val="both"/>
        <w:rPr>
          <w:rFonts w:ascii="Times New Roman" w:eastAsia="Calibri" w:hAnsi="Times New Roman" w:cs="Times New Roman"/>
          <w:sz w:val="12"/>
          <w:szCs w:val="12"/>
        </w:rPr>
      </w:pPr>
      <w:r w:rsidRPr="00FB25B4">
        <w:rPr>
          <w:rFonts w:ascii="Times New Roman" w:eastAsia="Calibri" w:hAnsi="Times New Roman" w:cs="Times New Roman"/>
          <w:sz w:val="12"/>
          <w:szCs w:val="12"/>
        </w:rPr>
        <w:t>№</w:t>
      </w:r>
      <w:r>
        <w:rPr>
          <w:rFonts w:ascii="Times New Roman" w:eastAsia="Calibri" w:hAnsi="Times New Roman" w:cs="Times New Roman"/>
          <w:sz w:val="12"/>
          <w:szCs w:val="12"/>
        </w:rPr>
        <w:t>24</w:t>
      </w:r>
      <w:r w:rsidRPr="00FB25B4">
        <w:rPr>
          <w:rFonts w:ascii="Times New Roman" w:eastAsia="Calibri" w:hAnsi="Times New Roman" w:cs="Times New Roman"/>
          <w:sz w:val="12"/>
          <w:szCs w:val="12"/>
        </w:rPr>
        <w:t xml:space="preserve"> от 25 октября 2023 года</w:t>
      </w:r>
      <w:r>
        <w:rPr>
          <w:rFonts w:ascii="Times New Roman" w:eastAsia="Calibri" w:hAnsi="Times New Roman" w:cs="Times New Roman"/>
          <w:sz w:val="12"/>
          <w:szCs w:val="12"/>
        </w:rPr>
        <w:t xml:space="preserve"> </w:t>
      </w:r>
      <w:r w:rsidRPr="009301DD">
        <w:rPr>
          <w:rFonts w:ascii="Times New Roman" w:eastAsia="Calibri" w:hAnsi="Times New Roman" w:cs="Times New Roman"/>
          <w:sz w:val="12"/>
          <w:szCs w:val="12"/>
        </w:rPr>
        <w:t>«О внесении изменений в решение Собрания представителей сельского поселения Светлодольск муниципального района Сергиевский Самарской области №26 от 18.07.2022 «Об утверждении правил благоустройства территории сельского поселения Светлодольск муниципального района Сергиевский Самарской области»</w:t>
      </w:r>
      <w:r>
        <w:rPr>
          <w:rFonts w:ascii="Times New Roman" w:eastAsia="Calibri" w:hAnsi="Times New Roman" w:cs="Times New Roman"/>
          <w:sz w:val="12"/>
          <w:szCs w:val="12"/>
        </w:rPr>
        <w:t>»………………………………………</w:t>
      </w:r>
      <w:r w:rsidR="008C24F1">
        <w:rPr>
          <w:rFonts w:ascii="Times New Roman" w:eastAsia="Calibri" w:hAnsi="Times New Roman" w:cs="Times New Roman"/>
          <w:sz w:val="12"/>
          <w:szCs w:val="12"/>
        </w:rPr>
        <w:t>……………………………...</w:t>
      </w:r>
      <w:r>
        <w:rPr>
          <w:rFonts w:ascii="Times New Roman" w:eastAsia="Calibri" w:hAnsi="Times New Roman" w:cs="Times New Roman"/>
          <w:sz w:val="12"/>
          <w:szCs w:val="12"/>
        </w:rPr>
        <w:t>………</w:t>
      </w:r>
      <w:r w:rsidR="00264867">
        <w:rPr>
          <w:rFonts w:ascii="Times New Roman" w:eastAsia="Calibri" w:hAnsi="Times New Roman" w:cs="Times New Roman"/>
          <w:sz w:val="12"/>
          <w:szCs w:val="12"/>
        </w:rPr>
        <w:t>19</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9301DD" w:rsidRPr="00FB25B4" w:rsidRDefault="009301DD" w:rsidP="009301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Pr="00FB25B4">
        <w:rPr>
          <w:rFonts w:ascii="Times New Roman" w:eastAsia="Calibri" w:hAnsi="Times New Roman" w:cs="Times New Roman"/>
          <w:sz w:val="12"/>
          <w:szCs w:val="12"/>
        </w:rPr>
        <w:t xml:space="preserve">Решение Собрания Представителей сельского поселения </w:t>
      </w:r>
      <w:r>
        <w:rPr>
          <w:rFonts w:ascii="Times New Roman" w:eastAsia="Calibri" w:hAnsi="Times New Roman" w:cs="Times New Roman"/>
          <w:sz w:val="12"/>
          <w:szCs w:val="12"/>
        </w:rPr>
        <w:t>Сергиевск</w:t>
      </w:r>
      <w:r w:rsidRPr="00FB25B4">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9301DD" w:rsidP="009301DD">
      <w:pPr>
        <w:tabs>
          <w:tab w:val="left" w:pos="284"/>
        </w:tabs>
        <w:spacing w:after="0" w:line="240" w:lineRule="auto"/>
        <w:jc w:val="both"/>
        <w:rPr>
          <w:rFonts w:ascii="Times New Roman" w:eastAsia="Calibri" w:hAnsi="Times New Roman" w:cs="Times New Roman"/>
          <w:sz w:val="12"/>
          <w:szCs w:val="12"/>
        </w:rPr>
      </w:pPr>
      <w:r w:rsidRPr="00FB25B4">
        <w:rPr>
          <w:rFonts w:ascii="Times New Roman" w:eastAsia="Calibri" w:hAnsi="Times New Roman" w:cs="Times New Roman"/>
          <w:sz w:val="12"/>
          <w:szCs w:val="12"/>
        </w:rPr>
        <w:t>№</w:t>
      </w:r>
      <w:r>
        <w:rPr>
          <w:rFonts w:ascii="Times New Roman" w:eastAsia="Calibri" w:hAnsi="Times New Roman" w:cs="Times New Roman"/>
          <w:sz w:val="12"/>
          <w:szCs w:val="12"/>
        </w:rPr>
        <w:t>19</w:t>
      </w:r>
      <w:r w:rsidRPr="00FB25B4">
        <w:rPr>
          <w:rFonts w:ascii="Times New Roman" w:eastAsia="Calibri" w:hAnsi="Times New Roman" w:cs="Times New Roman"/>
          <w:sz w:val="12"/>
          <w:szCs w:val="12"/>
        </w:rPr>
        <w:t xml:space="preserve"> от 25 октября 2023 года</w:t>
      </w:r>
      <w:r w:rsidRPr="009301DD">
        <w:rPr>
          <w:rFonts w:ascii="Times New Roman" w:eastAsia="Calibri" w:hAnsi="Times New Roman" w:cs="Times New Roman"/>
          <w:sz w:val="12"/>
          <w:szCs w:val="12"/>
        </w:rPr>
        <w:t xml:space="preserve"> «О внесении изменений в решение Собрания представителей сельского поселения Сергиевск муниципального района Сергиевский Самарской области №21 от 18.07.2022 «Об утверждении правил благоустройства территории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w:t>
      </w:r>
      <w:r w:rsidR="008C24F1">
        <w:rPr>
          <w:rFonts w:ascii="Times New Roman" w:eastAsia="Calibri" w:hAnsi="Times New Roman" w:cs="Times New Roman"/>
          <w:sz w:val="12"/>
          <w:szCs w:val="12"/>
        </w:rPr>
        <w:t>…………………………</w:t>
      </w:r>
      <w:r>
        <w:rPr>
          <w:rFonts w:ascii="Times New Roman" w:eastAsia="Calibri" w:hAnsi="Times New Roman" w:cs="Times New Roman"/>
          <w:sz w:val="12"/>
          <w:szCs w:val="12"/>
        </w:rPr>
        <w:t>…….</w:t>
      </w:r>
      <w:r w:rsidR="00264867">
        <w:rPr>
          <w:rFonts w:ascii="Times New Roman" w:eastAsia="Calibri" w:hAnsi="Times New Roman" w:cs="Times New Roman"/>
          <w:sz w:val="12"/>
          <w:szCs w:val="12"/>
        </w:rPr>
        <w:t>20</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9301DD" w:rsidRPr="00FB25B4" w:rsidRDefault="009301DD" w:rsidP="009301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Pr="00FB25B4">
        <w:rPr>
          <w:rFonts w:ascii="Times New Roman" w:eastAsia="Calibri" w:hAnsi="Times New Roman" w:cs="Times New Roman"/>
          <w:sz w:val="12"/>
          <w:szCs w:val="12"/>
        </w:rPr>
        <w:t xml:space="preserve">Решение Собрания Представителей сельского поселения </w:t>
      </w:r>
      <w:r>
        <w:rPr>
          <w:rFonts w:ascii="Times New Roman" w:eastAsia="Calibri" w:hAnsi="Times New Roman" w:cs="Times New Roman"/>
          <w:sz w:val="12"/>
          <w:szCs w:val="12"/>
        </w:rPr>
        <w:t>Серноводск</w:t>
      </w:r>
      <w:r w:rsidRPr="00FB25B4">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9301DD" w:rsidP="009301DD">
      <w:pPr>
        <w:tabs>
          <w:tab w:val="left" w:pos="284"/>
        </w:tabs>
        <w:spacing w:after="0" w:line="240" w:lineRule="auto"/>
        <w:jc w:val="both"/>
        <w:rPr>
          <w:rFonts w:ascii="Times New Roman" w:eastAsia="Calibri" w:hAnsi="Times New Roman" w:cs="Times New Roman"/>
          <w:sz w:val="12"/>
          <w:szCs w:val="12"/>
        </w:rPr>
      </w:pPr>
      <w:r w:rsidRPr="00FB25B4">
        <w:rPr>
          <w:rFonts w:ascii="Times New Roman" w:eastAsia="Calibri" w:hAnsi="Times New Roman" w:cs="Times New Roman"/>
          <w:sz w:val="12"/>
          <w:szCs w:val="12"/>
        </w:rPr>
        <w:t>№</w:t>
      </w:r>
      <w:r>
        <w:rPr>
          <w:rFonts w:ascii="Times New Roman" w:eastAsia="Calibri" w:hAnsi="Times New Roman" w:cs="Times New Roman"/>
          <w:sz w:val="12"/>
          <w:szCs w:val="12"/>
        </w:rPr>
        <w:t>20</w:t>
      </w:r>
      <w:r w:rsidRPr="00FB25B4">
        <w:rPr>
          <w:rFonts w:ascii="Times New Roman" w:eastAsia="Calibri" w:hAnsi="Times New Roman" w:cs="Times New Roman"/>
          <w:sz w:val="12"/>
          <w:szCs w:val="12"/>
        </w:rPr>
        <w:t xml:space="preserve"> от 25 октября 2023 года</w:t>
      </w:r>
      <w:r>
        <w:rPr>
          <w:rFonts w:ascii="Times New Roman" w:eastAsia="Calibri" w:hAnsi="Times New Roman" w:cs="Times New Roman"/>
          <w:sz w:val="12"/>
          <w:szCs w:val="12"/>
        </w:rPr>
        <w:t xml:space="preserve"> </w:t>
      </w:r>
      <w:r w:rsidRPr="009301DD">
        <w:rPr>
          <w:rFonts w:ascii="Times New Roman" w:eastAsia="Calibri" w:hAnsi="Times New Roman" w:cs="Times New Roman"/>
          <w:sz w:val="12"/>
          <w:szCs w:val="12"/>
        </w:rPr>
        <w:t>«О внесении изменений в решение Собрания представителей сельского поселения Серноводск муниципального района Сергиевский Самарской области № 23 от 18.07.2022г. «Об утверждении правил благоустройства территории сельского поселения Серноводск муниципального района Сергиевский Самарской области»</w:t>
      </w:r>
      <w:r>
        <w:rPr>
          <w:rFonts w:ascii="Times New Roman" w:eastAsia="Calibri" w:hAnsi="Times New Roman" w:cs="Times New Roman"/>
          <w:sz w:val="12"/>
          <w:szCs w:val="12"/>
        </w:rPr>
        <w:t>»…………………………………………………………………</w:t>
      </w:r>
      <w:r w:rsidR="008C24F1">
        <w:rPr>
          <w:rFonts w:ascii="Times New Roman" w:eastAsia="Calibri" w:hAnsi="Times New Roman" w:cs="Times New Roman"/>
          <w:sz w:val="12"/>
          <w:szCs w:val="12"/>
        </w:rPr>
        <w:t>………….</w:t>
      </w:r>
      <w:r>
        <w:rPr>
          <w:rFonts w:ascii="Times New Roman" w:eastAsia="Calibri" w:hAnsi="Times New Roman" w:cs="Times New Roman"/>
          <w:sz w:val="12"/>
          <w:szCs w:val="12"/>
        </w:rPr>
        <w:t>….</w:t>
      </w:r>
      <w:r w:rsidR="00264867">
        <w:rPr>
          <w:rFonts w:ascii="Times New Roman" w:eastAsia="Calibri" w:hAnsi="Times New Roman" w:cs="Times New Roman"/>
          <w:sz w:val="12"/>
          <w:szCs w:val="12"/>
        </w:rPr>
        <w:t>21</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9301DD" w:rsidRPr="00FB25B4" w:rsidRDefault="009301DD" w:rsidP="009301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w:t>
      </w:r>
      <w:r w:rsidRPr="00FB25B4">
        <w:rPr>
          <w:rFonts w:ascii="Times New Roman" w:eastAsia="Calibri" w:hAnsi="Times New Roman" w:cs="Times New Roman"/>
          <w:sz w:val="12"/>
          <w:szCs w:val="12"/>
        </w:rPr>
        <w:t xml:space="preserve">Решение Собрания Представителей сельского поселения </w:t>
      </w:r>
      <w:r>
        <w:rPr>
          <w:rFonts w:ascii="Times New Roman" w:eastAsia="Calibri" w:hAnsi="Times New Roman" w:cs="Times New Roman"/>
          <w:sz w:val="12"/>
          <w:szCs w:val="12"/>
        </w:rPr>
        <w:t>Сургут</w:t>
      </w:r>
      <w:r w:rsidRPr="00FB25B4">
        <w:rPr>
          <w:rFonts w:ascii="Times New Roman" w:eastAsia="Calibri" w:hAnsi="Times New Roman" w:cs="Times New Roman"/>
          <w:sz w:val="12"/>
          <w:szCs w:val="12"/>
        </w:rPr>
        <w:t xml:space="preserve"> муниципального района Сергиевский Самарской области</w:t>
      </w:r>
    </w:p>
    <w:p w:rsidR="00A317EF" w:rsidRPr="0077486F" w:rsidRDefault="009301DD" w:rsidP="009301DD">
      <w:pPr>
        <w:tabs>
          <w:tab w:val="left" w:pos="284"/>
        </w:tabs>
        <w:spacing w:after="0" w:line="240" w:lineRule="auto"/>
        <w:jc w:val="both"/>
        <w:rPr>
          <w:rFonts w:ascii="Times New Roman" w:eastAsia="Calibri" w:hAnsi="Times New Roman" w:cs="Times New Roman"/>
          <w:sz w:val="12"/>
          <w:szCs w:val="12"/>
        </w:rPr>
      </w:pPr>
      <w:r w:rsidRPr="00FB25B4">
        <w:rPr>
          <w:rFonts w:ascii="Times New Roman" w:eastAsia="Calibri" w:hAnsi="Times New Roman" w:cs="Times New Roman"/>
          <w:sz w:val="12"/>
          <w:szCs w:val="12"/>
        </w:rPr>
        <w:t>№</w:t>
      </w:r>
      <w:r>
        <w:rPr>
          <w:rFonts w:ascii="Times New Roman" w:eastAsia="Calibri" w:hAnsi="Times New Roman" w:cs="Times New Roman"/>
          <w:sz w:val="12"/>
          <w:szCs w:val="12"/>
        </w:rPr>
        <w:t>22</w:t>
      </w:r>
      <w:r w:rsidRPr="00FB25B4">
        <w:rPr>
          <w:rFonts w:ascii="Times New Roman" w:eastAsia="Calibri" w:hAnsi="Times New Roman" w:cs="Times New Roman"/>
          <w:sz w:val="12"/>
          <w:szCs w:val="12"/>
        </w:rPr>
        <w:t xml:space="preserve"> от 25 октября 2023 года</w:t>
      </w:r>
      <w:r>
        <w:rPr>
          <w:rFonts w:ascii="Times New Roman" w:eastAsia="Calibri" w:hAnsi="Times New Roman" w:cs="Times New Roman"/>
          <w:sz w:val="12"/>
          <w:szCs w:val="12"/>
        </w:rPr>
        <w:t xml:space="preserve"> </w:t>
      </w:r>
      <w:r w:rsidR="00B91595">
        <w:rPr>
          <w:rFonts w:ascii="Times New Roman" w:eastAsia="Calibri" w:hAnsi="Times New Roman" w:cs="Times New Roman"/>
          <w:sz w:val="12"/>
          <w:szCs w:val="12"/>
        </w:rPr>
        <w:t>«</w:t>
      </w:r>
      <w:r w:rsidRPr="009301DD">
        <w:rPr>
          <w:rFonts w:ascii="Times New Roman" w:eastAsia="Calibri" w:hAnsi="Times New Roman" w:cs="Times New Roman"/>
          <w:sz w:val="12"/>
          <w:szCs w:val="12"/>
        </w:rPr>
        <w:t>О внесении изменений в решение Собрания представителей сельского поселения Сургут муниципального района Сергиевский Самарской области № 25 от 18.07.2022г. «Об утверждении правил благоустройства территории сельского поселения Сургут муниципального района Сергиевский Самарской области»</w:t>
      </w:r>
      <w:r>
        <w:rPr>
          <w:rFonts w:ascii="Times New Roman" w:eastAsia="Calibri" w:hAnsi="Times New Roman" w:cs="Times New Roman"/>
          <w:sz w:val="12"/>
          <w:szCs w:val="12"/>
        </w:rPr>
        <w:t>»……………………………………………………………………………</w:t>
      </w:r>
      <w:r w:rsidR="008C24F1">
        <w:rPr>
          <w:rFonts w:ascii="Times New Roman" w:eastAsia="Calibri" w:hAnsi="Times New Roman" w:cs="Times New Roman"/>
          <w:sz w:val="12"/>
          <w:szCs w:val="12"/>
        </w:rPr>
        <w:t>…………...</w:t>
      </w:r>
      <w:r>
        <w:rPr>
          <w:rFonts w:ascii="Times New Roman" w:eastAsia="Calibri" w:hAnsi="Times New Roman" w:cs="Times New Roman"/>
          <w:sz w:val="12"/>
          <w:szCs w:val="12"/>
        </w:rPr>
        <w:t>…….</w:t>
      </w:r>
      <w:r w:rsidR="00264867">
        <w:rPr>
          <w:rFonts w:ascii="Times New Roman" w:eastAsia="Calibri" w:hAnsi="Times New Roman" w:cs="Times New Roman"/>
          <w:sz w:val="12"/>
          <w:szCs w:val="12"/>
        </w:rPr>
        <w:t>23</w:t>
      </w: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B91595" w:rsidRPr="00FB25B4" w:rsidRDefault="00B91595" w:rsidP="00B915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Pr="00FB25B4">
        <w:rPr>
          <w:rFonts w:ascii="Times New Roman" w:eastAsia="Calibri" w:hAnsi="Times New Roman" w:cs="Times New Roman"/>
          <w:sz w:val="12"/>
          <w:szCs w:val="12"/>
        </w:rPr>
        <w:t xml:space="preserve">Решение Собрания Представителей </w:t>
      </w:r>
      <w:r>
        <w:rPr>
          <w:rFonts w:ascii="Times New Roman" w:eastAsia="Calibri" w:hAnsi="Times New Roman" w:cs="Times New Roman"/>
          <w:sz w:val="12"/>
          <w:szCs w:val="12"/>
        </w:rPr>
        <w:t>городского</w:t>
      </w:r>
      <w:r w:rsidRPr="00FB25B4">
        <w:rPr>
          <w:rFonts w:ascii="Times New Roman" w:eastAsia="Calibri" w:hAnsi="Times New Roman" w:cs="Times New Roman"/>
          <w:sz w:val="12"/>
          <w:szCs w:val="12"/>
        </w:rPr>
        <w:t xml:space="preserve"> поселения </w:t>
      </w:r>
      <w:r>
        <w:rPr>
          <w:rFonts w:ascii="Times New Roman" w:eastAsia="Calibri" w:hAnsi="Times New Roman" w:cs="Times New Roman"/>
          <w:sz w:val="12"/>
          <w:szCs w:val="12"/>
        </w:rPr>
        <w:t>Суходол</w:t>
      </w:r>
      <w:r w:rsidRPr="00FB25B4">
        <w:rPr>
          <w:rFonts w:ascii="Times New Roman" w:eastAsia="Calibri" w:hAnsi="Times New Roman" w:cs="Times New Roman"/>
          <w:sz w:val="12"/>
          <w:szCs w:val="12"/>
        </w:rPr>
        <w:t xml:space="preserve"> муниципального района Сергиевский Самарской области</w:t>
      </w:r>
    </w:p>
    <w:p w:rsidR="0077486F" w:rsidRPr="0077486F" w:rsidRDefault="00B91595" w:rsidP="00B91595">
      <w:pPr>
        <w:tabs>
          <w:tab w:val="left" w:pos="284"/>
        </w:tabs>
        <w:spacing w:after="0" w:line="240" w:lineRule="auto"/>
        <w:jc w:val="both"/>
        <w:rPr>
          <w:rFonts w:ascii="Times New Roman" w:eastAsia="Calibri" w:hAnsi="Times New Roman" w:cs="Times New Roman"/>
          <w:sz w:val="12"/>
          <w:szCs w:val="12"/>
        </w:rPr>
      </w:pPr>
      <w:r w:rsidRPr="00FB25B4">
        <w:rPr>
          <w:rFonts w:ascii="Times New Roman" w:eastAsia="Calibri" w:hAnsi="Times New Roman" w:cs="Times New Roman"/>
          <w:sz w:val="12"/>
          <w:szCs w:val="12"/>
        </w:rPr>
        <w:t>№</w:t>
      </w:r>
      <w:r>
        <w:rPr>
          <w:rFonts w:ascii="Times New Roman" w:eastAsia="Calibri" w:hAnsi="Times New Roman" w:cs="Times New Roman"/>
          <w:sz w:val="12"/>
          <w:szCs w:val="12"/>
        </w:rPr>
        <w:t>22</w:t>
      </w:r>
      <w:r w:rsidRPr="00FB25B4">
        <w:rPr>
          <w:rFonts w:ascii="Times New Roman" w:eastAsia="Calibri" w:hAnsi="Times New Roman" w:cs="Times New Roman"/>
          <w:sz w:val="12"/>
          <w:szCs w:val="12"/>
        </w:rPr>
        <w:t xml:space="preserve"> от 25 октября 2023 года</w:t>
      </w:r>
      <w:r>
        <w:rPr>
          <w:rFonts w:ascii="Times New Roman" w:eastAsia="Calibri" w:hAnsi="Times New Roman" w:cs="Times New Roman"/>
          <w:sz w:val="12"/>
          <w:szCs w:val="12"/>
        </w:rPr>
        <w:t xml:space="preserve"> «</w:t>
      </w:r>
      <w:r w:rsidRPr="00B91595">
        <w:rPr>
          <w:rFonts w:ascii="Times New Roman" w:eastAsia="Calibri" w:hAnsi="Times New Roman" w:cs="Times New Roman"/>
          <w:sz w:val="12"/>
          <w:szCs w:val="12"/>
        </w:rPr>
        <w:t>«О внесении изменений в решение Собрания представителей городского поселения Суходол муниципального района Сергиевский Самарской области №30 от 18.07.2022 г. «Об утверждении правил благоустройства территории городского поселения Суходол муниципального района Сергиевский Самарской области»</w:t>
      </w:r>
      <w:r>
        <w:rPr>
          <w:rFonts w:ascii="Times New Roman" w:eastAsia="Calibri" w:hAnsi="Times New Roman" w:cs="Times New Roman"/>
          <w:sz w:val="12"/>
          <w:szCs w:val="12"/>
        </w:rPr>
        <w:t>»………………………………………………………</w:t>
      </w:r>
      <w:r w:rsidR="008C24F1">
        <w:rPr>
          <w:rFonts w:ascii="Times New Roman" w:eastAsia="Calibri" w:hAnsi="Times New Roman" w:cs="Times New Roman"/>
          <w:sz w:val="12"/>
          <w:szCs w:val="12"/>
        </w:rPr>
        <w:t>…………………………</w:t>
      </w:r>
      <w:r>
        <w:rPr>
          <w:rFonts w:ascii="Times New Roman" w:eastAsia="Calibri" w:hAnsi="Times New Roman" w:cs="Times New Roman"/>
          <w:sz w:val="12"/>
          <w:szCs w:val="12"/>
        </w:rPr>
        <w:t>…</w:t>
      </w:r>
      <w:r w:rsidR="00264867">
        <w:rPr>
          <w:rFonts w:ascii="Times New Roman" w:eastAsia="Calibri" w:hAnsi="Times New Roman" w:cs="Times New Roman"/>
          <w:sz w:val="12"/>
          <w:szCs w:val="12"/>
        </w:rPr>
        <w:t>24</w:t>
      </w: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B05DC6" w:rsidRPr="00FB25B4" w:rsidRDefault="00B05DC6" w:rsidP="00B05D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264867">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FB25B4">
        <w:rPr>
          <w:rFonts w:ascii="Times New Roman" w:eastAsia="Calibri" w:hAnsi="Times New Roman" w:cs="Times New Roman"/>
          <w:sz w:val="12"/>
          <w:szCs w:val="12"/>
        </w:rPr>
        <w:t xml:space="preserve">Решение Собрания Представителей сельского поселения </w:t>
      </w:r>
      <w:r>
        <w:rPr>
          <w:rFonts w:ascii="Times New Roman" w:eastAsia="Calibri" w:hAnsi="Times New Roman" w:cs="Times New Roman"/>
          <w:sz w:val="12"/>
          <w:szCs w:val="12"/>
        </w:rPr>
        <w:t>Черновка</w:t>
      </w:r>
      <w:r w:rsidRPr="00FB25B4">
        <w:rPr>
          <w:rFonts w:ascii="Times New Roman" w:eastAsia="Calibri" w:hAnsi="Times New Roman" w:cs="Times New Roman"/>
          <w:sz w:val="12"/>
          <w:szCs w:val="12"/>
        </w:rPr>
        <w:t xml:space="preserve"> муниципального района Сергиевский Самарской области</w:t>
      </w:r>
    </w:p>
    <w:p w:rsidR="000E359A" w:rsidRPr="000E359A" w:rsidRDefault="00B05DC6" w:rsidP="000E359A">
      <w:pPr>
        <w:tabs>
          <w:tab w:val="left" w:pos="284"/>
        </w:tabs>
        <w:spacing w:after="0" w:line="240" w:lineRule="auto"/>
        <w:jc w:val="both"/>
        <w:rPr>
          <w:rFonts w:ascii="Times New Roman" w:eastAsia="Calibri" w:hAnsi="Times New Roman" w:cs="Times New Roman"/>
          <w:sz w:val="12"/>
          <w:szCs w:val="12"/>
        </w:rPr>
      </w:pPr>
      <w:r w:rsidRPr="00FB25B4">
        <w:rPr>
          <w:rFonts w:ascii="Times New Roman" w:eastAsia="Calibri" w:hAnsi="Times New Roman" w:cs="Times New Roman"/>
          <w:sz w:val="12"/>
          <w:szCs w:val="12"/>
        </w:rPr>
        <w:t>№</w:t>
      </w:r>
      <w:r>
        <w:rPr>
          <w:rFonts w:ascii="Times New Roman" w:eastAsia="Calibri" w:hAnsi="Times New Roman" w:cs="Times New Roman"/>
          <w:sz w:val="12"/>
          <w:szCs w:val="12"/>
        </w:rPr>
        <w:t>22</w:t>
      </w:r>
      <w:r w:rsidRPr="00FB25B4">
        <w:rPr>
          <w:rFonts w:ascii="Times New Roman" w:eastAsia="Calibri" w:hAnsi="Times New Roman" w:cs="Times New Roman"/>
          <w:sz w:val="12"/>
          <w:szCs w:val="12"/>
        </w:rPr>
        <w:t xml:space="preserve"> от 25 октября 2023 года</w:t>
      </w:r>
      <w:r w:rsidRPr="00B05DC6">
        <w:rPr>
          <w:rFonts w:ascii="Times New Roman" w:eastAsia="Calibri" w:hAnsi="Times New Roman" w:cs="Times New Roman"/>
          <w:sz w:val="12"/>
          <w:szCs w:val="12"/>
        </w:rPr>
        <w:t xml:space="preserve"> «О внесении изменений в решение Собрания представителей сельского поселения Черновка муниципального района Сергиевский Самарской области №24 от 18.07.2022г.«Об утверждении правил благоустройства территории сельского поселения Черновка муниципального района Сергиевский Самарской области»</w:t>
      </w:r>
      <w:r>
        <w:rPr>
          <w:rFonts w:ascii="Times New Roman" w:eastAsia="Calibri" w:hAnsi="Times New Roman" w:cs="Times New Roman"/>
          <w:sz w:val="12"/>
          <w:szCs w:val="12"/>
        </w:rPr>
        <w:t>»…………………………………………………………</w:t>
      </w:r>
      <w:r w:rsidR="008C24F1">
        <w:rPr>
          <w:rFonts w:ascii="Times New Roman" w:eastAsia="Calibri" w:hAnsi="Times New Roman" w:cs="Times New Roman"/>
          <w:sz w:val="12"/>
          <w:szCs w:val="12"/>
        </w:rPr>
        <w:t>……………..</w:t>
      </w:r>
      <w:r>
        <w:rPr>
          <w:rFonts w:ascii="Times New Roman" w:eastAsia="Calibri" w:hAnsi="Times New Roman" w:cs="Times New Roman"/>
          <w:sz w:val="12"/>
          <w:szCs w:val="12"/>
        </w:rPr>
        <w:t>…………</w:t>
      </w:r>
      <w:r w:rsidR="00264867">
        <w:rPr>
          <w:rFonts w:ascii="Times New Roman" w:eastAsia="Calibri" w:hAnsi="Times New Roman" w:cs="Times New Roman"/>
          <w:sz w:val="12"/>
          <w:szCs w:val="12"/>
        </w:rPr>
        <w:t>25</w:t>
      </w: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9B4B5A" w:rsidRPr="00EC3068" w:rsidRDefault="009B4B5A" w:rsidP="009B4B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EC3068">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EC3068">
        <w:rPr>
          <w:rFonts w:ascii="Times New Roman" w:eastAsia="Calibri" w:hAnsi="Times New Roman" w:cs="Times New Roman"/>
          <w:sz w:val="12"/>
          <w:szCs w:val="12"/>
        </w:rPr>
        <w:t xml:space="preserve"> муниципального района Сергиевский Самарской области</w:t>
      </w:r>
    </w:p>
    <w:p w:rsidR="000E359A" w:rsidRPr="000E359A" w:rsidRDefault="009B4B5A" w:rsidP="009B4B5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№62 от 25 октября 2023 года «</w:t>
      </w:r>
      <w:r w:rsidRPr="009B4B5A">
        <w:rPr>
          <w:rFonts w:ascii="Times New Roman" w:eastAsia="Calibri" w:hAnsi="Times New Roman" w:cs="Times New Roman"/>
          <w:sz w:val="12"/>
          <w:szCs w:val="12"/>
        </w:rPr>
        <w:t>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р-н, с/п Сергиевск, с.Сергиевск, ул.Ленина, площадью 131 кв.м, с кадастровым номером 63:31:0702028:423</w:t>
      </w:r>
      <w:r>
        <w:rPr>
          <w:rFonts w:ascii="Times New Roman" w:eastAsia="Calibri" w:hAnsi="Times New Roman" w:cs="Times New Roman"/>
          <w:sz w:val="12"/>
          <w:szCs w:val="12"/>
        </w:rPr>
        <w:t>»………………………………………………………………………………………………………………….26</w:t>
      </w: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9B4B5A" w:rsidRPr="00EC3068" w:rsidRDefault="009B4B5A" w:rsidP="009B4B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EC3068">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EC3068">
        <w:rPr>
          <w:rFonts w:ascii="Times New Roman" w:eastAsia="Calibri" w:hAnsi="Times New Roman" w:cs="Times New Roman"/>
          <w:sz w:val="12"/>
          <w:szCs w:val="12"/>
        </w:rPr>
        <w:t xml:space="preserve"> муниципального района Сергиевский Самарской области</w:t>
      </w:r>
    </w:p>
    <w:p w:rsidR="000E359A" w:rsidRPr="000E359A" w:rsidRDefault="009B4B5A" w:rsidP="009B4B5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№63 от 25 октября 2023 года «</w:t>
      </w:r>
      <w:r w:rsidRPr="009B4B5A">
        <w:rPr>
          <w:rFonts w:ascii="Times New Roman" w:eastAsia="Calibri" w:hAnsi="Times New Roman" w:cs="Times New Roman"/>
          <w:sz w:val="12"/>
          <w:szCs w:val="12"/>
        </w:rPr>
        <w:t>О предоставлении разрешения на условно разрешенный вид использования земельного участка, расположенного по адресу: Самарская область, Сергиевский р-н, с/п Сергиевск, с.Сергиевск, ул.Ленина, площадью 208 кв.м, с кадастровым номером 63:31:0702028:426</w:t>
      </w:r>
      <w:r>
        <w:rPr>
          <w:rFonts w:ascii="Times New Roman" w:eastAsia="Calibri" w:hAnsi="Times New Roman" w:cs="Times New Roman"/>
          <w:sz w:val="12"/>
          <w:szCs w:val="12"/>
        </w:rPr>
        <w:t>»…………………………………………………………………………………………………………………………………………….27</w:t>
      </w: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9B4B5A" w:rsidRPr="00EC3068" w:rsidRDefault="009B4B5A" w:rsidP="009B4B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EC3068">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EC3068">
        <w:rPr>
          <w:rFonts w:ascii="Times New Roman" w:eastAsia="Calibri" w:hAnsi="Times New Roman" w:cs="Times New Roman"/>
          <w:sz w:val="12"/>
          <w:szCs w:val="12"/>
        </w:rPr>
        <w:t xml:space="preserve"> муниципального района Сергиевский Самарской области</w:t>
      </w:r>
    </w:p>
    <w:p w:rsidR="008532B9" w:rsidRPr="008532B9" w:rsidRDefault="009B4B5A" w:rsidP="009B4B5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№54 от 25 октября 2023 года «</w:t>
      </w:r>
      <w:r w:rsidRPr="009B4B5A">
        <w:rPr>
          <w:rFonts w:ascii="Times New Roman" w:eastAsia="Calibri" w:hAnsi="Times New Roman" w:cs="Times New Roman"/>
          <w:sz w:val="12"/>
          <w:szCs w:val="12"/>
        </w:rPr>
        <w:t>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сельское поселение Сургут, поселок Сургут, улица Шоссейная, земельный участок 11А, общей площадью 982 кв.м, с кадастровым номером 63:31:1101015:183</w:t>
      </w:r>
      <w:r>
        <w:rPr>
          <w:rFonts w:ascii="Times New Roman" w:eastAsia="Calibri" w:hAnsi="Times New Roman" w:cs="Times New Roman"/>
          <w:sz w:val="12"/>
          <w:szCs w:val="12"/>
        </w:rPr>
        <w:t>»………………………………………27</w:t>
      </w: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E27422" w:rsidRPr="005F39B8"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F39B8">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Липовка</w:t>
      </w:r>
      <w:r w:rsidRPr="005F39B8">
        <w:rPr>
          <w:rFonts w:ascii="Times New Roman" w:eastAsia="Calibri" w:hAnsi="Times New Roman" w:cs="Times New Roman"/>
          <w:sz w:val="12"/>
          <w:szCs w:val="12"/>
        </w:rPr>
        <w:t xml:space="preserve"> муниципального района Сергиевский Самарской области </w:t>
      </w:r>
    </w:p>
    <w:p w:rsidR="008532B9" w:rsidRPr="008532B9" w:rsidRDefault="00E27422" w:rsidP="00E2742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№04 от 25 октября 2023 года «</w:t>
      </w:r>
      <w:r w:rsidRPr="00E27422">
        <w:rPr>
          <w:rFonts w:ascii="Times New Roman" w:eastAsia="Calibri" w:hAnsi="Times New Roman" w:cs="Times New Roman"/>
          <w:sz w:val="12"/>
          <w:szCs w:val="12"/>
        </w:rPr>
        <w:t>О проведении публичных слушаний по проекту планировки территории и проекту межевания территории объекта: «Расширение площадки скважины № 52 Воздвиженского месторождения. Обустройство скважин малого диаметра № 57, 58 Воздвиженского месторождения» в границах сельского поселения Липовка муниципального района Сергиевский Самарской области</w:t>
      </w:r>
      <w:r>
        <w:rPr>
          <w:rFonts w:ascii="Times New Roman" w:eastAsia="Calibri" w:hAnsi="Times New Roman" w:cs="Times New Roman"/>
          <w:sz w:val="12"/>
          <w:szCs w:val="12"/>
        </w:rPr>
        <w:t>»…………………………….27</w:t>
      </w: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EC3068" w:rsidRPr="00EC3068" w:rsidRDefault="00EC3068" w:rsidP="00EC3068">
      <w:pPr>
        <w:tabs>
          <w:tab w:val="left" w:pos="284"/>
          <w:tab w:val="left" w:pos="3828"/>
        </w:tabs>
        <w:spacing w:after="0" w:line="240" w:lineRule="auto"/>
        <w:jc w:val="center"/>
        <w:rPr>
          <w:rFonts w:ascii="Times New Roman" w:eastAsia="Calibri" w:hAnsi="Times New Roman" w:cs="Times New Roman"/>
          <w:b/>
          <w:sz w:val="12"/>
          <w:szCs w:val="12"/>
        </w:rPr>
      </w:pPr>
      <w:r w:rsidRPr="00EC3068">
        <w:rPr>
          <w:rFonts w:ascii="Times New Roman" w:eastAsia="Calibri" w:hAnsi="Times New Roman" w:cs="Times New Roman"/>
          <w:b/>
          <w:sz w:val="12"/>
          <w:szCs w:val="12"/>
        </w:rPr>
        <w:lastRenderedPageBreak/>
        <w:t>АДМИНИСТРАЦИЯ</w:t>
      </w:r>
    </w:p>
    <w:p w:rsidR="00EC3068" w:rsidRPr="00EC3068" w:rsidRDefault="00EC3068" w:rsidP="00EC3068">
      <w:pPr>
        <w:tabs>
          <w:tab w:val="left" w:pos="284"/>
          <w:tab w:val="left" w:pos="3828"/>
        </w:tabs>
        <w:spacing w:after="0" w:line="240" w:lineRule="auto"/>
        <w:jc w:val="center"/>
        <w:rPr>
          <w:rFonts w:ascii="Times New Roman" w:eastAsia="Calibri" w:hAnsi="Times New Roman" w:cs="Times New Roman"/>
          <w:b/>
          <w:sz w:val="12"/>
          <w:szCs w:val="12"/>
        </w:rPr>
      </w:pPr>
      <w:r w:rsidRPr="00EC306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EC3068" w:rsidRPr="00EC3068" w:rsidRDefault="00EC3068" w:rsidP="00EC3068">
      <w:pPr>
        <w:tabs>
          <w:tab w:val="left" w:pos="284"/>
        </w:tabs>
        <w:spacing w:after="0" w:line="240" w:lineRule="auto"/>
        <w:jc w:val="center"/>
        <w:rPr>
          <w:rFonts w:ascii="Times New Roman" w:eastAsia="Calibri" w:hAnsi="Times New Roman" w:cs="Times New Roman"/>
          <w:b/>
          <w:sz w:val="12"/>
          <w:szCs w:val="12"/>
        </w:rPr>
      </w:pPr>
      <w:r w:rsidRPr="00EC3068">
        <w:rPr>
          <w:rFonts w:ascii="Times New Roman" w:eastAsia="Calibri" w:hAnsi="Times New Roman" w:cs="Times New Roman"/>
          <w:b/>
          <w:sz w:val="12"/>
          <w:szCs w:val="12"/>
        </w:rPr>
        <w:t>МУНИЦИПАЛЬНОГО РАЙОНА СЕРГИЕВСКИЙ</w:t>
      </w:r>
    </w:p>
    <w:p w:rsidR="00EC3068" w:rsidRPr="00EC3068" w:rsidRDefault="00EC3068" w:rsidP="00EC3068">
      <w:pPr>
        <w:tabs>
          <w:tab w:val="left" w:pos="284"/>
        </w:tabs>
        <w:spacing w:after="0" w:line="240" w:lineRule="auto"/>
        <w:jc w:val="center"/>
        <w:rPr>
          <w:rFonts w:ascii="Times New Roman" w:eastAsia="Calibri" w:hAnsi="Times New Roman" w:cs="Times New Roman"/>
          <w:b/>
          <w:sz w:val="12"/>
          <w:szCs w:val="12"/>
        </w:rPr>
      </w:pPr>
      <w:r w:rsidRPr="00EC3068">
        <w:rPr>
          <w:rFonts w:ascii="Times New Roman" w:eastAsia="Calibri" w:hAnsi="Times New Roman" w:cs="Times New Roman"/>
          <w:b/>
          <w:sz w:val="12"/>
          <w:szCs w:val="12"/>
        </w:rPr>
        <w:t>САМАРСКОЙ ОБЛАСТИ</w:t>
      </w:r>
    </w:p>
    <w:p w:rsidR="00EC3068" w:rsidRPr="00EC3068" w:rsidRDefault="00EC3068" w:rsidP="00EC3068">
      <w:pPr>
        <w:tabs>
          <w:tab w:val="left" w:pos="284"/>
        </w:tabs>
        <w:spacing w:after="0" w:line="240" w:lineRule="auto"/>
        <w:jc w:val="center"/>
        <w:rPr>
          <w:rFonts w:ascii="Times New Roman" w:eastAsia="Calibri" w:hAnsi="Times New Roman" w:cs="Times New Roman"/>
          <w:sz w:val="12"/>
          <w:szCs w:val="12"/>
        </w:rPr>
      </w:pPr>
    </w:p>
    <w:p w:rsidR="00EC3068" w:rsidRPr="00EC3068" w:rsidRDefault="00EC3068" w:rsidP="00EC3068">
      <w:pPr>
        <w:tabs>
          <w:tab w:val="left" w:pos="284"/>
        </w:tabs>
        <w:spacing w:after="0" w:line="240" w:lineRule="auto"/>
        <w:jc w:val="center"/>
        <w:rPr>
          <w:rFonts w:ascii="Times New Roman" w:eastAsia="Calibri" w:hAnsi="Times New Roman" w:cs="Times New Roman"/>
          <w:sz w:val="12"/>
          <w:szCs w:val="12"/>
        </w:rPr>
      </w:pPr>
      <w:r w:rsidRPr="00EC3068">
        <w:rPr>
          <w:rFonts w:ascii="Times New Roman" w:eastAsia="Calibri" w:hAnsi="Times New Roman" w:cs="Times New Roman"/>
          <w:sz w:val="12"/>
          <w:szCs w:val="12"/>
        </w:rPr>
        <w:t>ПОСТАНОВЛЕНИЕ</w:t>
      </w:r>
    </w:p>
    <w:p w:rsidR="00EC3068" w:rsidRPr="00EC3068" w:rsidRDefault="00EC3068" w:rsidP="00EC306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EC3068">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EC3068">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№61</w:t>
      </w:r>
    </w:p>
    <w:p w:rsidR="00EC3068" w:rsidRDefault="00EC3068" w:rsidP="00EC3068">
      <w:pPr>
        <w:tabs>
          <w:tab w:val="left" w:pos="284"/>
        </w:tabs>
        <w:spacing w:after="0" w:line="240" w:lineRule="auto"/>
        <w:jc w:val="center"/>
        <w:rPr>
          <w:rFonts w:ascii="Times New Roman" w:eastAsia="Calibri" w:hAnsi="Times New Roman" w:cs="Times New Roman"/>
          <w:b/>
          <w:sz w:val="12"/>
          <w:szCs w:val="12"/>
        </w:rPr>
      </w:pPr>
      <w:r w:rsidRPr="00EC3068">
        <w:rPr>
          <w:rFonts w:ascii="Times New Roman" w:eastAsia="Calibri" w:hAnsi="Times New Roman" w:cs="Times New Roman"/>
          <w:b/>
          <w:sz w:val="12"/>
          <w:szCs w:val="12"/>
        </w:rPr>
        <w:t>О внесении изменений в постановление администрации сельского поселения Сергиевск</w:t>
      </w:r>
    </w:p>
    <w:p w:rsidR="00EC3068" w:rsidRDefault="00EC3068" w:rsidP="00EC3068">
      <w:pPr>
        <w:tabs>
          <w:tab w:val="left" w:pos="284"/>
        </w:tabs>
        <w:spacing w:after="0" w:line="240" w:lineRule="auto"/>
        <w:jc w:val="center"/>
        <w:rPr>
          <w:rFonts w:ascii="Times New Roman" w:eastAsia="Calibri" w:hAnsi="Times New Roman" w:cs="Times New Roman"/>
          <w:b/>
          <w:sz w:val="12"/>
          <w:szCs w:val="12"/>
        </w:rPr>
      </w:pPr>
      <w:r w:rsidRPr="00EC3068">
        <w:rPr>
          <w:rFonts w:ascii="Times New Roman" w:eastAsia="Calibri" w:hAnsi="Times New Roman" w:cs="Times New Roman"/>
          <w:b/>
          <w:sz w:val="12"/>
          <w:szCs w:val="12"/>
        </w:rPr>
        <w:t xml:space="preserve"> муниципального района Сергиевский от 19.10.2022 № 64 «Об утверждении дизайн-проекта по благоустройству дворовых</w:t>
      </w:r>
    </w:p>
    <w:p w:rsidR="00EC3068" w:rsidRDefault="00EC3068" w:rsidP="00EC3068">
      <w:pPr>
        <w:tabs>
          <w:tab w:val="left" w:pos="284"/>
        </w:tabs>
        <w:spacing w:after="0" w:line="240" w:lineRule="auto"/>
        <w:jc w:val="center"/>
        <w:rPr>
          <w:rFonts w:ascii="Times New Roman" w:eastAsia="Calibri" w:hAnsi="Times New Roman" w:cs="Times New Roman"/>
          <w:b/>
          <w:sz w:val="12"/>
          <w:szCs w:val="12"/>
        </w:rPr>
      </w:pPr>
      <w:r w:rsidRPr="00EC3068">
        <w:rPr>
          <w:rFonts w:ascii="Times New Roman" w:eastAsia="Calibri" w:hAnsi="Times New Roman" w:cs="Times New Roman"/>
          <w:b/>
          <w:sz w:val="12"/>
          <w:szCs w:val="12"/>
        </w:rPr>
        <w:t xml:space="preserve"> и общественных территории в рамках реализации муниципальной программы сельского поселения Сергиевск </w:t>
      </w:r>
    </w:p>
    <w:p w:rsidR="00EC3068" w:rsidRPr="00EC3068" w:rsidRDefault="00EC3068" w:rsidP="00EC3068">
      <w:pPr>
        <w:tabs>
          <w:tab w:val="left" w:pos="284"/>
        </w:tabs>
        <w:spacing w:after="0" w:line="240" w:lineRule="auto"/>
        <w:jc w:val="center"/>
        <w:rPr>
          <w:rFonts w:ascii="Times New Roman" w:eastAsia="Calibri" w:hAnsi="Times New Roman" w:cs="Times New Roman"/>
          <w:b/>
          <w:sz w:val="12"/>
          <w:szCs w:val="12"/>
        </w:rPr>
      </w:pPr>
      <w:r w:rsidRPr="00EC3068">
        <w:rPr>
          <w:rFonts w:ascii="Times New Roman" w:eastAsia="Calibri" w:hAnsi="Times New Roman" w:cs="Times New Roman"/>
          <w:b/>
          <w:sz w:val="12"/>
          <w:szCs w:val="12"/>
        </w:rPr>
        <w:t>муниципального района Сергиевский «Формирование комфортной городской среды на 2023-2024 годы» в 2023 году</w:t>
      </w:r>
    </w:p>
    <w:p w:rsidR="00EC3068" w:rsidRPr="00EC3068" w:rsidRDefault="00EC3068" w:rsidP="00EC3068">
      <w:pPr>
        <w:tabs>
          <w:tab w:val="left" w:pos="284"/>
        </w:tabs>
        <w:spacing w:after="0" w:line="240" w:lineRule="auto"/>
        <w:jc w:val="both"/>
        <w:rPr>
          <w:rFonts w:ascii="Times New Roman" w:eastAsia="Calibri" w:hAnsi="Times New Roman" w:cs="Times New Roman"/>
          <w:sz w:val="12"/>
          <w:szCs w:val="12"/>
        </w:rPr>
      </w:pPr>
    </w:p>
    <w:p w:rsidR="00EC3068" w:rsidRPr="00EC3068" w:rsidRDefault="00EC3068" w:rsidP="00EC3068">
      <w:pPr>
        <w:tabs>
          <w:tab w:val="left" w:pos="284"/>
        </w:tabs>
        <w:spacing w:after="0" w:line="240" w:lineRule="auto"/>
        <w:ind w:firstLine="284"/>
        <w:jc w:val="both"/>
        <w:rPr>
          <w:rFonts w:ascii="Times New Roman" w:eastAsia="Calibri" w:hAnsi="Times New Roman" w:cs="Times New Roman"/>
          <w:sz w:val="12"/>
          <w:szCs w:val="12"/>
        </w:rPr>
      </w:pPr>
      <w:r w:rsidRPr="00EC3068">
        <w:rPr>
          <w:rFonts w:ascii="Times New Roman" w:eastAsia="Calibri" w:hAnsi="Times New Roman" w:cs="Times New Roman"/>
          <w:sz w:val="12"/>
          <w:szCs w:val="12"/>
        </w:rPr>
        <w:t>В соответствии с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программ субъектов Российской Федерации и муниципальных программ формирования современной городской среды», администрация сельского поселения Сергиевский муниципального района Сергиевский,</w:t>
      </w:r>
    </w:p>
    <w:p w:rsidR="00EC3068" w:rsidRPr="00EC3068" w:rsidRDefault="00EC3068" w:rsidP="00EC3068">
      <w:pPr>
        <w:tabs>
          <w:tab w:val="left" w:pos="284"/>
        </w:tabs>
        <w:spacing w:after="0" w:line="240" w:lineRule="auto"/>
        <w:ind w:firstLine="284"/>
        <w:jc w:val="both"/>
        <w:rPr>
          <w:rFonts w:ascii="Times New Roman" w:eastAsia="Calibri" w:hAnsi="Times New Roman" w:cs="Times New Roman"/>
          <w:b/>
          <w:sz w:val="12"/>
          <w:szCs w:val="12"/>
        </w:rPr>
      </w:pPr>
      <w:r w:rsidRPr="00EC3068">
        <w:rPr>
          <w:rFonts w:ascii="Times New Roman" w:eastAsia="Calibri" w:hAnsi="Times New Roman" w:cs="Times New Roman"/>
          <w:b/>
          <w:sz w:val="12"/>
          <w:szCs w:val="12"/>
        </w:rPr>
        <w:t>ПОСТАНОВЛЯЕТ:</w:t>
      </w:r>
    </w:p>
    <w:p w:rsidR="00EC3068" w:rsidRPr="00EC3068" w:rsidRDefault="00EC3068" w:rsidP="00EC3068">
      <w:pPr>
        <w:tabs>
          <w:tab w:val="left" w:pos="284"/>
        </w:tabs>
        <w:spacing w:after="0" w:line="240" w:lineRule="auto"/>
        <w:ind w:firstLine="284"/>
        <w:jc w:val="both"/>
        <w:rPr>
          <w:rFonts w:ascii="Times New Roman" w:eastAsia="Calibri" w:hAnsi="Times New Roman" w:cs="Times New Roman"/>
          <w:sz w:val="12"/>
          <w:szCs w:val="12"/>
        </w:rPr>
      </w:pPr>
      <w:r w:rsidRPr="00EC306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C3068">
        <w:rPr>
          <w:rFonts w:ascii="Times New Roman" w:eastAsia="Calibri" w:hAnsi="Times New Roman" w:cs="Times New Roman"/>
          <w:sz w:val="12"/>
          <w:szCs w:val="12"/>
        </w:rPr>
        <w:t>Внести в постановление администрации сельского поселения Сергиевск муниципального района Сергиевский от 19.10.2022 № 64 «Об утверждении дизайн-проекта по благоустройству общественной территории в рамках реализации муниципальной программы сельского поселения Сергиевск муниципального района Сергиевский «Формирование комфортной городской среды на 2023-2024 годы» в 2023 году (далее – Постановление администрации) следующие изменения:</w:t>
      </w:r>
    </w:p>
    <w:p w:rsidR="00EC3068" w:rsidRPr="00EC3068" w:rsidRDefault="00EC3068" w:rsidP="00EC3068">
      <w:pPr>
        <w:tabs>
          <w:tab w:val="left" w:pos="284"/>
        </w:tabs>
        <w:spacing w:after="0" w:line="240" w:lineRule="auto"/>
        <w:ind w:firstLine="284"/>
        <w:jc w:val="both"/>
        <w:rPr>
          <w:rFonts w:ascii="Times New Roman" w:eastAsia="Calibri" w:hAnsi="Times New Roman" w:cs="Times New Roman"/>
          <w:sz w:val="12"/>
          <w:szCs w:val="12"/>
        </w:rPr>
      </w:pPr>
      <w:r w:rsidRPr="00EC3068">
        <w:rPr>
          <w:rFonts w:ascii="Times New Roman" w:eastAsia="Calibri" w:hAnsi="Times New Roman" w:cs="Times New Roman"/>
          <w:sz w:val="12"/>
          <w:szCs w:val="12"/>
        </w:rPr>
        <w:t>приложение № 2 к Постановлению администрации изложить в редакции согласно приложения № 1.</w:t>
      </w:r>
    </w:p>
    <w:p w:rsidR="00EC3068" w:rsidRPr="00EC3068" w:rsidRDefault="00EC3068" w:rsidP="00EC3068">
      <w:pPr>
        <w:tabs>
          <w:tab w:val="left" w:pos="284"/>
        </w:tabs>
        <w:spacing w:after="0" w:line="240" w:lineRule="auto"/>
        <w:ind w:firstLine="284"/>
        <w:jc w:val="both"/>
        <w:rPr>
          <w:rFonts w:ascii="Times New Roman" w:eastAsia="Calibri" w:hAnsi="Times New Roman" w:cs="Times New Roman"/>
          <w:sz w:val="12"/>
          <w:szCs w:val="12"/>
        </w:rPr>
      </w:pPr>
      <w:r w:rsidRPr="00EC306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EC3068">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сети Интернет.</w:t>
      </w:r>
    </w:p>
    <w:p w:rsidR="00EC3068" w:rsidRPr="00EC3068" w:rsidRDefault="00EC3068" w:rsidP="00EC3068">
      <w:pPr>
        <w:tabs>
          <w:tab w:val="left" w:pos="284"/>
        </w:tabs>
        <w:spacing w:after="0" w:line="240" w:lineRule="auto"/>
        <w:ind w:firstLine="284"/>
        <w:jc w:val="both"/>
        <w:rPr>
          <w:rFonts w:ascii="Times New Roman" w:eastAsia="Calibri" w:hAnsi="Times New Roman" w:cs="Times New Roman"/>
          <w:sz w:val="12"/>
          <w:szCs w:val="12"/>
        </w:rPr>
      </w:pPr>
      <w:r w:rsidRPr="00EC3068">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EC3068">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EC3068" w:rsidRPr="00EC3068" w:rsidRDefault="00EC3068" w:rsidP="00EC3068">
      <w:pPr>
        <w:tabs>
          <w:tab w:val="left" w:pos="284"/>
        </w:tabs>
        <w:spacing w:after="0" w:line="240" w:lineRule="auto"/>
        <w:ind w:firstLine="284"/>
        <w:jc w:val="both"/>
        <w:rPr>
          <w:rFonts w:ascii="Times New Roman" w:eastAsia="Calibri" w:hAnsi="Times New Roman" w:cs="Times New Roman"/>
          <w:sz w:val="12"/>
          <w:szCs w:val="12"/>
        </w:rPr>
      </w:pPr>
      <w:r w:rsidRPr="00EC3068">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EC3068">
        <w:rPr>
          <w:rFonts w:ascii="Times New Roman" w:eastAsia="Calibri" w:hAnsi="Times New Roman" w:cs="Times New Roman"/>
          <w:sz w:val="12"/>
          <w:szCs w:val="12"/>
        </w:rPr>
        <w:t>Контроль за выполнением настоящего Постановления оставляю за собой.</w:t>
      </w:r>
    </w:p>
    <w:p w:rsidR="00EC3068" w:rsidRPr="00EC3068" w:rsidRDefault="00EC3068" w:rsidP="00EC3068">
      <w:pPr>
        <w:tabs>
          <w:tab w:val="left" w:pos="284"/>
        </w:tabs>
        <w:spacing w:after="0" w:line="240" w:lineRule="auto"/>
        <w:jc w:val="right"/>
        <w:rPr>
          <w:rFonts w:ascii="Times New Roman" w:eastAsia="Calibri" w:hAnsi="Times New Roman" w:cs="Times New Roman"/>
          <w:sz w:val="12"/>
          <w:szCs w:val="12"/>
        </w:rPr>
      </w:pPr>
      <w:r w:rsidRPr="00EC3068">
        <w:rPr>
          <w:rFonts w:ascii="Times New Roman" w:eastAsia="Calibri" w:hAnsi="Times New Roman" w:cs="Times New Roman"/>
          <w:sz w:val="12"/>
          <w:szCs w:val="12"/>
        </w:rPr>
        <w:t>Глава сельского поселения Сергиевск</w:t>
      </w:r>
    </w:p>
    <w:p w:rsidR="00EC3068" w:rsidRDefault="00EC3068" w:rsidP="00EC3068">
      <w:pPr>
        <w:tabs>
          <w:tab w:val="left" w:pos="284"/>
        </w:tabs>
        <w:spacing w:after="0" w:line="240" w:lineRule="auto"/>
        <w:jc w:val="right"/>
        <w:rPr>
          <w:rFonts w:ascii="Times New Roman" w:eastAsia="Calibri" w:hAnsi="Times New Roman" w:cs="Times New Roman"/>
          <w:sz w:val="12"/>
          <w:szCs w:val="12"/>
        </w:rPr>
      </w:pPr>
      <w:r w:rsidRPr="00EC3068">
        <w:rPr>
          <w:rFonts w:ascii="Times New Roman" w:eastAsia="Calibri" w:hAnsi="Times New Roman" w:cs="Times New Roman"/>
          <w:sz w:val="12"/>
          <w:szCs w:val="12"/>
        </w:rPr>
        <w:t>муниципального района Сергиевский</w:t>
      </w:r>
    </w:p>
    <w:p w:rsidR="00EC3068" w:rsidRPr="00EC3068" w:rsidRDefault="00EC3068" w:rsidP="00EC3068">
      <w:pPr>
        <w:tabs>
          <w:tab w:val="left" w:pos="284"/>
        </w:tabs>
        <w:spacing w:after="0" w:line="240" w:lineRule="auto"/>
        <w:jc w:val="right"/>
        <w:rPr>
          <w:rFonts w:ascii="Times New Roman" w:eastAsia="Calibri" w:hAnsi="Times New Roman" w:cs="Times New Roman"/>
          <w:sz w:val="12"/>
          <w:szCs w:val="12"/>
        </w:rPr>
      </w:pPr>
      <w:r w:rsidRPr="00EC3068">
        <w:rPr>
          <w:rFonts w:ascii="Times New Roman" w:eastAsia="Calibri" w:hAnsi="Times New Roman" w:cs="Times New Roman"/>
          <w:sz w:val="12"/>
          <w:szCs w:val="12"/>
        </w:rPr>
        <w:t>М.М.Арчибасов</w:t>
      </w:r>
    </w:p>
    <w:p w:rsidR="00EC3068" w:rsidRPr="00EC3068" w:rsidRDefault="00EC3068" w:rsidP="00EC3068">
      <w:pPr>
        <w:tabs>
          <w:tab w:val="left" w:pos="284"/>
        </w:tabs>
        <w:spacing w:after="0" w:line="240" w:lineRule="auto"/>
        <w:jc w:val="both"/>
        <w:rPr>
          <w:rFonts w:ascii="Times New Roman" w:eastAsia="Calibri" w:hAnsi="Times New Roman" w:cs="Times New Roman"/>
          <w:sz w:val="12"/>
          <w:szCs w:val="12"/>
        </w:rPr>
      </w:pPr>
    </w:p>
    <w:p w:rsidR="00EC3068" w:rsidRPr="00EC3068" w:rsidRDefault="00EC3068" w:rsidP="00EC3068">
      <w:pPr>
        <w:spacing w:after="0" w:line="240" w:lineRule="auto"/>
        <w:jc w:val="right"/>
        <w:rPr>
          <w:rFonts w:ascii="Times New Roman" w:eastAsia="Calibri" w:hAnsi="Times New Roman" w:cs="Times New Roman"/>
          <w:i/>
          <w:sz w:val="12"/>
          <w:szCs w:val="12"/>
        </w:rPr>
      </w:pPr>
      <w:r w:rsidRPr="00EC3068">
        <w:rPr>
          <w:rFonts w:ascii="Times New Roman" w:eastAsia="Calibri" w:hAnsi="Times New Roman" w:cs="Times New Roman"/>
          <w:i/>
          <w:sz w:val="12"/>
          <w:szCs w:val="12"/>
        </w:rPr>
        <w:t>Приложение№1</w:t>
      </w:r>
    </w:p>
    <w:p w:rsidR="00EC3068" w:rsidRPr="00EC3068" w:rsidRDefault="00EC3068" w:rsidP="00EC3068">
      <w:pPr>
        <w:spacing w:after="0" w:line="240" w:lineRule="auto"/>
        <w:jc w:val="right"/>
        <w:rPr>
          <w:rFonts w:ascii="Times New Roman" w:eastAsia="Calibri" w:hAnsi="Times New Roman" w:cs="Times New Roman"/>
          <w:i/>
          <w:sz w:val="12"/>
          <w:szCs w:val="12"/>
        </w:rPr>
      </w:pPr>
      <w:r w:rsidRPr="00EC3068">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Сергиевск</w:t>
      </w:r>
    </w:p>
    <w:p w:rsidR="00EC3068" w:rsidRPr="00EC3068" w:rsidRDefault="00EC3068" w:rsidP="00EC3068">
      <w:pPr>
        <w:spacing w:after="0" w:line="240" w:lineRule="auto"/>
        <w:jc w:val="right"/>
        <w:rPr>
          <w:rFonts w:ascii="Times New Roman" w:eastAsia="Calibri" w:hAnsi="Times New Roman" w:cs="Times New Roman"/>
          <w:i/>
          <w:sz w:val="12"/>
          <w:szCs w:val="12"/>
        </w:rPr>
      </w:pPr>
      <w:r w:rsidRPr="00EC3068">
        <w:rPr>
          <w:rFonts w:ascii="Times New Roman" w:eastAsia="Calibri" w:hAnsi="Times New Roman" w:cs="Times New Roman"/>
          <w:i/>
          <w:sz w:val="12"/>
          <w:szCs w:val="12"/>
        </w:rPr>
        <w:t>муниципального района Сергиевский</w:t>
      </w:r>
    </w:p>
    <w:p w:rsidR="00EC3068" w:rsidRPr="00EC3068" w:rsidRDefault="00EC3068" w:rsidP="00EC3068">
      <w:pPr>
        <w:tabs>
          <w:tab w:val="left" w:pos="284"/>
        </w:tabs>
        <w:spacing w:after="0" w:line="240" w:lineRule="auto"/>
        <w:jc w:val="right"/>
        <w:rPr>
          <w:rFonts w:ascii="Times New Roman" w:eastAsia="Calibri" w:hAnsi="Times New Roman" w:cs="Times New Roman"/>
          <w:sz w:val="12"/>
          <w:szCs w:val="12"/>
        </w:rPr>
      </w:pPr>
      <w:r w:rsidRPr="00EC3068">
        <w:rPr>
          <w:rFonts w:ascii="Times New Roman" w:eastAsia="Calibri" w:hAnsi="Times New Roman" w:cs="Times New Roman"/>
          <w:i/>
          <w:sz w:val="12"/>
          <w:szCs w:val="12"/>
        </w:rPr>
        <w:t>№</w:t>
      </w:r>
      <w:r>
        <w:rPr>
          <w:rFonts w:ascii="Times New Roman" w:eastAsia="Calibri" w:hAnsi="Times New Roman" w:cs="Times New Roman"/>
          <w:i/>
          <w:sz w:val="12"/>
          <w:szCs w:val="12"/>
        </w:rPr>
        <w:t>61</w:t>
      </w:r>
      <w:r w:rsidRPr="00EC306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25</w:t>
      </w:r>
      <w:r w:rsidRPr="00EC3068">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EC3068">
        <w:rPr>
          <w:rFonts w:ascii="Times New Roman" w:eastAsia="Calibri" w:hAnsi="Times New Roman" w:cs="Times New Roman"/>
          <w:i/>
          <w:sz w:val="12"/>
          <w:szCs w:val="12"/>
        </w:rPr>
        <w:t>ября 2023 г.</w:t>
      </w:r>
    </w:p>
    <w:p w:rsidR="00EC3068" w:rsidRPr="00EC3068" w:rsidRDefault="00EC3068" w:rsidP="008F07FA">
      <w:pPr>
        <w:tabs>
          <w:tab w:val="left" w:pos="284"/>
        </w:tabs>
        <w:spacing w:after="0" w:line="240" w:lineRule="auto"/>
        <w:jc w:val="center"/>
        <w:rPr>
          <w:rFonts w:ascii="Times New Roman" w:eastAsia="Calibri" w:hAnsi="Times New Roman" w:cs="Times New Roman"/>
          <w:sz w:val="12"/>
          <w:szCs w:val="12"/>
        </w:rPr>
      </w:pPr>
      <w:r>
        <w:rPr>
          <w:noProof/>
          <w:lang w:eastAsia="ru-RU"/>
        </w:rPr>
        <w:drawing>
          <wp:inline distT="0" distB="0" distL="0" distR="0">
            <wp:extent cx="3928262" cy="2802685"/>
            <wp:effectExtent l="0" t="0" r="0" b="0"/>
            <wp:docPr id="1" name="Рисунок 1"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Новый рисунок.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140" cy="2809019"/>
                    </a:xfrm>
                    <a:prstGeom prst="rect">
                      <a:avLst/>
                    </a:prstGeom>
                    <a:noFill/>
                    <a:ln>
                      <a:noFill/>
                    </a:ln>
                  </pic:spPr>
                </pic:pic>
              </a:graphicData>
            </a:graphic>
          </wp:inline>
        </w:drawing>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38600E" w:rsidRPr="0038600E" w:rsidRDefault="0038600E" w:rsidP="0038600E">
      <w:pPr>
        <w:tabs>
          <w:tab w:val="left" w:pos="284"/>
          <w:tab w:val="left" w:pos="3828"/>
        </w:tabs>
        <w:spacing w:after="0" w:line="240" w:lineRule="auto"/>
        <w:jc w:val="center"/>
        <w:rPr>
          <w:rFonts w:ascii="Times New Roman" w:eastAsia="Calibri" w:hAnsi="Times New Roman" w:cs="Times New Roman"/>
          <w:b/>
          <w:sz w:val="12"/>
          <w:szCs w:val="12"/>
        </w:rPr>
      </w:pPr>
      <w:r w:rsidRPr="0038600E">
        <w:rPr>
          <w:rFonts w:ascii="Times New Roman" w:eastAsia="Calibri" w:hAnsi="Times New Roman" w:cs="Times New Roman"/>
          <w:b/>
          <w:sz w:val="12"/>
          <w:szCs w:val="12"/>
        </w:rPr>
        <w:t>СОБРАНИЕ ПРЕДСТАВИТЕЛЕЙ</w:t>
      </w:r>
    </w:p>
    <w:p w:rsidR="0038600E" w:rsidRPr="0038600E" w:rsidRDefault="0038600E" w:rsidP="0038600E">
      <w:pPr>
        <w:tabs>
          <w:tab w:val="left" w:pos="284"/>
        </w:tabs>
        <w:spacing w:after="0" w:line="240" w:lineRule="auto"/>
        <w:jc w:val="center"/>
        <w:rPr>
          <w:rFonts w:ascii="Times New Roman" w:eastAsia="Calibri" w:hAnsi="Times New Roman" w:cs="Times New Roman"/>
          <w:b/>
          <w:sz w:val="12"/>
          <w:szCs w:val="12"/>
        </w:rPr>
      </w:pPr>
      <w:r w:rsidRPr="0038600E">
        <w:rPr>
          <w:rFonts w:ascii="Times New Roman" w:eastAsia="Calibri" w:hAnsi="Times New Roman" w:cs="Times New Roman"/>
          <w:b/>
          <w:sz w:val="12"/>
          <w:szCs w:val="12"/>
        </w:rPr>
        <w:t>МУНИЦИПАЛЬНОГО РАЙОНА СЕРГИЕВСКИЙ</w:t>
      </w:r>
    </w:p>
    <w:p w:rsidR="0038600E" w:rsidRPr="0038600E" w:rsidRDefault="0038600E" w:rsidP="0038600E">
      <w:pPr>
        <w:tabs>
          <w:tab w:val="left" w:pos="284"/>
        </w:tabs>
        <w:spacing w:after="0" w:line="240" w:lineRule="auto"/>
        <w:jc w:val="center"/>
        <w:rPr>
          <w:rFonts w:ascii="Times New Roman" w:eastAsia="Calibri" w:hAnsi="Times New Roman" w:cs="Times New Roman"/>
          <w:b/>
          <w:sz w:val="12"/>
          <w:szCs w:val="12"/>
        </w:rPr>
      </w:pPr>
      <w:r w:rsidRPr="0038600E">
        <w:rPr>
          <w:rFonts w:ascii="Times New Roman" w:eastAsia="Calibri" w:hAnsi="Times New Roman" w:cs="Times New Roman"/>
          <w:b/>
          <w:sz w:val="12"/>
          <w:szCs w:val="12"/>
        </w:rPr>
        <w:t>САМАРСКОЙ ОБЛАСТИ</w:t>
      </w:r>
    </w:p>
    <w:p w:rsidR="0038600E" w:rsidRPr="0038600E" w:rsidRDefault="0038600E" w:rsidP="0038600E">
      <w:pPr>
        <w:tabs>
          <w:tab w:val="left" w:pos="284"/>
        </w:tabs>
        <w:spacing w:after="0" w:line="240" w:lineRule="auto"/>
        <w:jc w:val="center"/>
        <w:rPr>
          <w:rFonts w:ascii="Times New Roman" w:eastAsia="Calibri" w:hAnsi="Times New Roman" w:cs="Times New Roman"/>
          <w:sz w:val="12"/>
          <w:szCs w:val="12"/>
        </w:rPr>
      </w:pPr>
    </w:p>
    <w:p w:rsidR="0038600E" w:rsidRPr="0038600E" w:rsidRDefault="0038600E" w:rsidP="0038600E">
      <w:pPr>
        <w:tabs>
          <w:tab w:val="left" w:pos="284"/>
        </w:tabs>
        <w:spacing w:after="0" w:line="240" w:lineRule="auto"/>
        <w:jc w:val="center"/>
        <w:rPr>
          <w:rFonts w:ascii="Times New Roman" w:eastAsia="Calibri" w:hAnsi="Times New Roman" w:cs="Times New Roman"/>
          <w:sz w:val="12"/>
          <w:szCs w:val="12"/>
        </w:rPr>
      </w:pPr>
      <w:r w:rsidRPr="0038600E">
        <w:rPr>
          <w:rFonts w:ascii="Times New Roman" w:eastAsia="Calibri" w:hAnsi="Times New Roman" w:cs="Times New Roman"/>
          <w:sz w:val="12"/>
          <w:szCs w:val="12"/>
        </w:rPr>
        <w:t>РЕШЕНИЕ</w:t>
      </w:r>
    </w:p>
    <w:p w:rsidR="0038600E" w:rsidRPr="0038600E" w:rsidRDefault="0038600E" w:rsidP="0038600E">
      <w:pPr>
        <w:tabs>
          <w:tab w:val="left" w:pos="284"/>
        </w:tabs>
        <w:spacing w:after="0" w:line="240" w:lineRule="auto"/>
        <w:jc w:val="center"/>
        <w:rPr>
          <w:rFonts w:ascii="Times New Roman" w:eastAsia="Calibri" w:hAnsi="Times New Roman" w:cs="Times New Roman"/>
          <w:sz w:val="12"/>
          <w:szCs w:val="12"/>
        </w:rPr>
      </w:pPr>
      <w:r w:rsidRPr="0038600E">
        <w:rPr>
          <w:rFonts w:ascii="Times New Roman" w:eastAsia="Calibri" w:hAnsi="Times New Roman" w:cs="Times New Roman"/>
          <w:sz w:val="12"/>
          <w:szCs w:val="12"/>
        </w:rPr>
        <w:t>2</w:t>
      </w:r>
      <w:r w:rsidR="008F07FA">
        <w:rPr>
          <w:rFonts w:ascii="Times New Roman" w:eastAsia="Calibri" w:hAnsi="Times New Roman" w:cs="Times New Roman"/>
          <w:sz w:val="12"/>
          <w:szCs w:val="12"/>
        </w:rPr>
        <w:t>5</w:t>
      </w:r>
      <w:r w:rsidRPr="0038600E">
        <w:rPr>
          <w:rFonts w:ascii="Times New Roman" w:eastAsia="Calibri" w:hAnsi="Times New Roman" w:cs="Times New Roman"/>
          <w:sz w:val="12"/>
          <w:szCs w:val="12"/>
        </w:rPr>
        <w:t xml:space="preserve"> октября 2023г.                                                                                                                                                                                       </w:t>
      </w:r>
      <w:r>
        <w:rPr>
          <w:rFonts w:ascii="Times New Roman" w:eastAsia="Calibri" w:hAnsi="Times New Roman" w:cs="Times New Roman"/>
          <w:sz w:val="12"/>
          <w:szCs w:val="12"/>
        </w:rPr>
        <w:t xml:space="preserve">                             №36</w:t>
      </w:r>
    </w:p>
    <w:p w:rsidR="0038600E" w:rsidRDefault="0038600E" w:rsidP="0038600E">
      <w:pPr>
        <w:tabs>
          <w:tab w:val="left" w:pos="284"/>
        </w:tabs>
        <w:spacing w:after="0" w:line="240" w:lineRule="auto"/>
        <w:jc w:val="center"/>
        <w:rPr>
          <w:rFonts w:ascii="Times New Roman" w:eastAsia="Calibri" w:hAnsi="Times New Roman" w:cs="Times New Roman"/>
          <w:b/>
          <w:sz w:val="12"/>
          <w:szCs w:val="12"/>
        </w:rPr>
      </w:pPr>
      <w:r w:rsidRPr="0038600E">
        <w:rPr>
          <w:rFonts w:ascii="Times New Roman" w:eastAsia="Calibri" w:hAnsi="Times New Roman" w:cs="Times New Roman"/>
          <w:b/>
          <w:sz w:val="12"/>
          <w:szCs w:val="12"/>
        </w:rPr>
        <w:t>«О внесении изменений в Решение Собрания Представителей муниципального района Сергиевский Самарской области</w:t>
      </w:r>
    </w:p>
    <w:p w:rsidR="0038600E" w:rsidRPr="0038600E" w:rsidRDefault="0038600E" w:rsidP="0038600E">
      <w:pPr>
        <w:tabs>
          <w:tab w:val="left" w:pos="284"/>
        </w:tabs>
        <w:spacing w:after="0" w:line="240" w:lineRule="auto"/>
        <w:jc w:val="center"/>
        <w:rPr>
          <w:rFonts w:ascii="Times New Roman" w:eastAsia="Calibri" w:hAnsi="Times New Roman" w:cs="Times New Roman"/>
          <w:b/>
          <w:sz w:val="12"/>
          <w:szCs w:val="12"/>
        </w:rPr>
      </w:pPr>
      <w:r w:rsidRPr="0038600E">
        <w:rPr>
          <w:rFonts w:ascii="Times New Roman" w:eastAsia="Calibri" w:hAnsi="Times New Roman" w:cs="Times New Roman"/>
          <w:b/>
          <w:sz w:val="12"/>
          <w:szCs w:val="12"/>
        </w:rPr>
        <w:lastRenderedPageBreak/>
        <w:t xml:space="preserve"> от 30.11.2022г. № 64 «Об утверждении Положения «О порядке сноса и восстановления зеленых насаждений на территории муниципального района Сергиевский</w:t>
      </w:r>
      <w:r>
        <w:rPr>
          <w:rFonts w:ascii="Times New Roman" w:eastAsia="Calibri" w:hAnsi="Times New Roman" w:cs="Times New Roman"/>
          <w:b/>
          <w:sz w:val="12"/>
          <w:szCs w:val="12"/>
        </w:rPr>
        <w:t xml:space="preserve"> </w:t>
      </w:r>
      <w:r w:rsidRPr="0038600E">
        <w:rPr>
          <w:rFonts w:ascii="Times New Roman" w:eastAsia="Calibri" w:hAnsi="Times New Roman" w:cs="Times New Roman"/>
          <w:b/>
          <w:sz w:val="12"/>
          <w:szCs w:val="12"/>
        </w:rPr>
        <w:t>Самарской области»</w:t>
      </w:r>
    </w:p>
    <w:p w:rsidR="0038600E" w:rsidRPr="0038600E" w:rsidRDefault="0038600E" w:rsidP="0038600E">
      <w:pPr>
        <w:tabs>
          <w:tab w:val="left" w:pos="284"/>
        </w:tabs>
        <w:spacing w:after="0" w:line="240" w:lineRule="auto"/>
        <w:jc w:val="both"/>
        <w:rPr>
          <w:rFonts w:ascii="Times New Roman" w:eastAsia="Calibri" w:hAnsi="Times New Roman" w:cs="Times New Roman"/>
          <w:b/>
          <w:sz w:val="12"/>
          <w:szCs w:val="12"/>
        </w:rPr>
      </w:pPr>
    </w:p>
    <w:p w:rsidR="0038600E" w:rsidRDefault="0038600E" w:rsidP="0038600E">
      <w:pPr>
        <w:tabs>
          <w:tab w:val="left" w:pos="284"/>
        </w:tabs>
        <w:spacing w:after="0" w:line="240" w:lineRule="auto"/>
        <w:ind w:firstLine="284"/>
        <w:jc w:val="both"/>
        <w:rPr>
          <w:rFonts w:ascii="Times New Roman" w:eastAsia="Calibri" w:hAnsi="Times New Roman" w:cs="Times New Roman"/>
          <w:sz w:val="12"/>
          <w:szCs w:val="12"/>
        </w:rPr>
      </w:pPr>
      <w:r w:rsidRPr="0038600E">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10.01.2002 года №7-ФЗ «Об охране окружающей среды», Уставом муниципального района Сергиевский Самарской области</w:t>
      </w:r>
      <w:r>
        <w:rPr>
          <w:rFonts w:ascii="Times New Roman" w:eastAsia="Calibri" w:hAnsi="Times New Roman" w:cs="Times New Roman"/>
          <w:sz w:val="12"/>
          <w:szCs w:val="12"/>
        </w:rPr>
        <w:t xml:space="preserve"> </w:t>
      </w:r>
      <w:r w:rsidRPr="0038600E">
        <w:rPr>
          <w:rFonts w:ascii="Times New Roman" w:eastAsia="Calibri" w:hAnsi="Times New Roman" w:cs="Times New Roman"/>
          <w:sz w:val="12"/>
          <w:szCs w:val="12"/>
        </w:rPr>
        <w:t>Собрание Представителей муниципального района Сергиевский</w:t>
      </w:r>
    </w:p>
    <w:p w:rsidR="0038600E" w:rsidRPr="0038600E" w:rsidRDefault="0038600E" w:rsidP="0038600E">
      <w:pPr>
        <w:tabs>
          <w:tab w:val="left" w:pos="284"/>
        </w:tabs>
        <w:spacing w:after="0" w:line="240" w:lineRule="auto"/>
        <w:ind w:firstLine="284"/>
        <w:jc w:val="both"/>
        <w:rPr>
          <w:rFonts w:ascii="Times New Roman" w:eastAsia="Calibri" w:hAnsi="Times New Roman" w:cs="Times New Roman"/>
          <w:b/>
          <w:sz w:val="12"/>
          <w:szCs w:val="12"/>
        </w:rPr>
      </w:pPr>
      <w:r w:rsidRPr="0038600E">
        <w:rPr>
          <w:rFonts w:ascii="Times New Roman" w:eastAsia="Calibri" w:hAnsi="Times New Roman" w:cs="Times New Roman"/>
          <w:b/>
          <w:sz w:val="12"/>
          <w:szCs w:val="12"/>
        </w:rPr>
        <w:t>РЕШИЛО:</w:t>
      </w:r>
    </w:p>
    <w:p w:rsidR="0038600E" w:rsidRPr="0038600E" w:rsidRDefault="0038600E" w:rsidP="0038600E">
      <w:pPr>
        <w:tabs>
          <w:tab w:val="left" w:pos="284"/>
        </w:tabs>
        <w:spacing w:after="0" w:line="240" w:lineRule="auto"/>
        <w:ind w:firstLine="284"/>
        <w:jc w:val="both"/>
        <w:rPr>
          <w:rFonts w:ascii="Times New Roman" w:eastAsia="Calibri" w:hAnsi="Times New Roman" w:cs="Times New Roman"/>
          <w:sz w:val="12"/>
          <w:szCs w:val="12"/>
        </w:rPr>
      </w:pPr>
      <w:r w:rsidRPr="0038600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8600E">
        <w:rPr>
          <w:rFonts w:ascii="Times New Roman" w:eastAsia="Calibri" w:hAnsi="Times New Roman" w:cs="Times New Roman"/>
          <w:sz w:val="12"/>
          <w:szCs w:val="12"/>
        </w:rPr>
        <w:t>Внести в Решение Собрания представителей муниципального района Сергиевский Самарской области от 30.11.2022г. №64 «Об утверждении Положения "О порядке сноса и восстановления зеленых насаждений на территории муниципального района Сергиевский Самарской области" (далее – Порядок) изменения следующего содержания:</w:t>
      </w:r>
    </w:p>
    <w:p w:rsidR="0038600E" w:rsidRPr="0038600E" w:rsidRDefault="0038600E" w:rsidP="003860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38600E">
        <w:rPr>
          <w:rFonts w:ascii="Times New Roman" w:eastAsia="Calibri" w:hAnsi="Times New Roman" w:cs="Times New Roman"/>
          <w:sz w:val="12"/>
          <w:szCs w:val="12"/>
        </w:rPr>
        <w:t>Пункты 1.4 и 1.5 Порядка изложить в следующей редакции:</w:t>
      </w:r>
    </w:p>
    <w:p w:rsidR="0038600E" w:rsidRPr="0038600E" w:rsidRDefault="0038600E" w:rsidP="0038600E">
      <w:pPr>
        <w:tabs>
          <w:tab w:val="left" w:pos="284"/>
        </w:tabs>
        <w:spacing w:after="0" w:line="240" w:lineRule="auto"/>
        <w:ind w:firstLine="284"/>
        <w:jc w:val="both"/>
        <w:rPr>
          <w:rFonts w:ascii="Times New Roman" w:eastAsia="Calibri" w:hAnsi="Times New Roman" w:cs="Times New Roman"/>
          <w:sz w:val="12"/>
          <w:szCs w:val="12"/>
        </w:rPr>
      </w:pPr>
      <w:r w:rsidRPr="0038600E">
        <w:rPr>
          <w:rFonts w:ascii="Times New Roman" w:eastAsia="Calibri" w:hAnsi="Times New Roman" w:cs="Times New Roman"/>
          <w:sz w:val="12"/>
          <w:szCs w:val="12"/>
        </w:rPr>
        <w:t>«1.4. Выдача Разрешения на право вырубки (снос) зеленых насаждений (далее - Разрешение) в случаях, указанных в пункте 2.6.1 настоящего Порядка осуществляется без оплаты компенсационной стоимости зеленых насаждений.</w:t>
      </w:r>
    </w:p>
    <w:p w:rsidR="0038600E" w:rsidRPr="0038600E" w:rsidRDefault="0038600E" w:rsidP="0038600E">
      <w:pPr>
        <w:tabs>
          <w:tab w:val="left" w:pos="284"/>
        </w:tabs>
        <w:spacing w:after="0" w:line="240" w:lineRule="auto"/>
        <w:ind w:firstLine="284"/>
        <w:jc w:val="both"/>
        <w:rPr>
          <w:rFonts w:ascii="Times New Roman" w:eastAsia="Calibri" w:hAnsi="Times New Roman" w:cs="Times New Roman"/>
          <w:sz w:val="12"/>
          <w:szCs w:val="12"/>
        </w:rPr>
      </w:pPr>
      <w:r w:rsidRPr="0038600E">
        <w:rPr>
          <w:rFonts w:ascii="Times New Roman" w:eastAsia="Calibri" w:hAnsi="Times New Roman" w:cs="Times New Roman"/>
          <w:sz w:val="12"/>
          <w:szCs w:val="12"/>
        </w:rPr>
        <w:t>1.5. В случаях, указанных в пунктах 2.6 и 2.6.2 настоящего Порядка снос зеленых насаждений осуществляется при условии предварительной оплаты компенсационной стоимости зеленых насаждений.».</w:t>
      </w:r>
    </w:p>
    <w:p w:rsidR="0038600E" w:rsidRPr="0038600E" w:rsidRDefault="0038600E" w:rsidP="0038600E">
      <w:pPr>
        <w:tabs>
          <w:tab w:val="left" w:pos="284"/>
        </w:tabs>
        <w:spacing w:after="0" w:line="240" w:lineRule="auto"/>
        <w:ind w:firstLine="284"/>
        <w:jc w:val="both"/>
        <w:rPr>
          <w:rFonts w:ascii="Times New Roman" w:eastAsia="Calibri" w:hAnsi="Times New Roman" w:cs="Times New Roman"/>
          <w:sz w:val="12"/>
          <w:szCs w:val="12"/>
        </w:rPr>
      </w:pPr>
      <w:r w:rsidRPr="0038600E">
        <w:rPr>
          <w:rFonts w:ascii="Times New Roman" w:eastAsia="Calibri" w:hAnsi="Times New Roman" w:cs="Times New Roman"/>
          <w:sz w:val="12"/>
          <w:szCs w:val="12"/>
        </w:rPr>
        <w:t>1.2. Пункт 2.6 Порядка изложить в следующей редакции:</w:t>
      </w:r>
    </w:p>
    <w:p w:rsidR="0038600E" w:rsidRPr="0038600E" w:rsidRDefault="0038600E" w:rsidP="0038600E">
      <w:pPr>
        <w:tabs>
          <w:tab w:val="left" w:pos="284"/>
        </w:tabs>
        <w:spacing w:after="0" w:line="240" w:lineRule="auto"/>
        <w:ind w:firstLine="284"/>
        <w:jc w:val="both"/>
        <w:rPr>
          <w:rFonts w:ascii="Times New Roman" w:eastAsia="Calibri" w:hAnsi="Times New Roman" w:cs="Times New Roman"/>
          <w:sz w:val="12"/>
          <w:szCs w:val="12"/>
        </w:rPr>
      </w:pPr>
      <w:r w:rsidRPr="0038600E">
        <w:rPr>
          <w:rFonts w:ascii="Times New Roman" w:eastAsia="Calibri" w:hAnsi="Times New Roman" w:cs="Times New Roman"/>
          <w:sz w:val="12"/>
          <w:szCs w:val="12"/>
        </w:rPr>
        <w:t>«2.6. Согласование осуществление вырубки (сноса) зеленых насаждений осуществляется в рамках разрешения на право вырубки зеленых насаждений, предусмотренного Правилами благоустройства территории, в случаях:</w:t>
      </w:r>
    </w:p>
    <w:p w:rsidR="0038600E" w:rsidRPr="0038600E" w:rsidRDefault="0038600E" w:rsidP="0038600E">
      <w:pPr>
        <w:tabs>
          <w:tab w:val="left" w:pos="284"/>
        </w:tabs>
        <w:spacing w:after="0" w:line="240" w:lineRule="auto"/>
        <w:ind w:firstLine="284"/>
        <w:jc w:val="both"/>
        <w:rPr>
          <w:rFonts w:ascii="Times New Roman" w:eastAsia="Calibri" w:hAnsi="Times New Roman" w:cs="Times New Roman"/>
          <w:sz w:val="12"/>
          <w:szCs w:val="12"/>
        </w:rPr>
      </w:pPr>
      <w:r w:rsidRPr="0038600E">
        <w:rPr>
          <w:rFonts w:ascii="Times New Roman" w:eastAsia="Calibri" w:hAnsi="Times New Roman" w:cs="Times New Roman"/>
          <w:sz w:val="12"/>
          <w:szCs w:val="12"/>
        </w:rPr>
        <w:t>- размещения объектов, не являющихся объектами капитального строительства;</w:t>
      </w:r>
    </w:p>
    <w:p w:rsidR="0038600E" w:rsidRPr="0038600E" w:rsidRDefault="0038600E" w:rsidP="0038600E">
      <w:pPr>
        <w:tabs>
          <w:tab w:val="left" w:pos="284"/>
        </w:tabs>
        <w:spacing w:after="0" w:line="240" w:lineRule="auto"/>
        <w:ind w:firstLine="284"/>
        <w:jc w:val="both"/>
        <w:rPr>
          <w:rFonts w:ascii="Times New Roman" w:eastAsia="Calibri" w:hAnsi="Times New Roman" w:cs="Times New Roman"/>
          <w:sz w:val="12"/>
          <w:szCs w:val="12"/>
        </w:rPr>
      </w:pPr>
      <w:r w:rsidRPr="0038600E">
        <w:rPr>
          <w:rFonts w:ascii="Times New Roman" w:eastAsia="Calibri" w:hAnsi="Times New Roman" w:cs="Times New Roman"/>
          <w:sz w:val="12"/>
          <w:szCs w:val="12"/>
        </w:rPr>
        <w:t>- осуществления работ по благоустройству территории.</w:t>
      </w:r>
    </w:p>
    <w:p w:rsidR="0038600E" w:rsidRPr="0038600E" w:rsidRDefault="0038600E" w:rsidP="0038600E">
      <w:pPr>
        <w:tabs>
          <w:tab w:val="left" w:pos="284"/>
        </w:tabs>
        <w:spacing w:after="0" w:line="240" w:lineRule="auto"/>
        <w:ind w:firstLine="284"/>
        <w:jc w:val="both"/>
        <w:rPr>
          <w:rFonts w:ascii="Times New Roman" w:eastAsia="Calibri" w:hAnsi="Times New Roman" w:cs="Times New Roman"/>
          <w:sz w:val="12"/>
          <w:szCs w:val="12"/>
        </w:rPr>
      </w:pPr>
      <w:r w:rsidRPr="0038600E">
        <w:rPr>
          <w:rFonts w:ascii="Times New Roman" w:eastAsia="Calibri" w:hAnsi="Times New Roman" w:cs="Times New Roman"/>
          <w:sz w:val="12"/>
          <w:szCs w:val="12"/>
        </w:rPr>
        <w:t>2.6.1. Выдача разрешения на право вырубки зеленых насаждений осуществляется так же в случаях:</w:t>
      </w:r>
    </w:p>
    <w:p w:rsidR="0038600E" w:rsidRPr="0038600E" w:rsidRDefault="0038600E" w:rsidP="0038600E">
      <w:pPr>
        <w:tabs>
          <w:tab w:val="left" w:pos="284"/>
        </w:tabs>
        <w:spacing w:after="0" w:line="240" w:lineRule="auto"/>
        <w:ind w:firstLine="284"/>
        <w:jc w:val="both"/>
        <w:rPr>
          <w:rFonts w:ascii="Times New Roman" w:eastAsia="Calibri" w:hAnsi="Times New Roman" w:cs="Times New Roman"/>
          <w:sz w:val="12"/>
          <w:szCs w:val="12"/>
        </w:rPr>
      </w:pPr>
      <w:r w:rsidRPr="0038600E">
        <w:rPr>
          <w:rFonts w:ascii="Times New Roman" w:eastAsia="Calibri" w:hAnsi="Times New Roman" w:cs="Times New Roman"/>
          <w:sz w:val="12"/>
          <w:szCs w:val="12"/>
        </w:rPr>
        <w:t>- выявления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38600E" w:rsidRPr="0038600E" w:rsidRDefault="0038600E" w:rsidP="0038600E">
      <w:pPr>
        <w:tabs>
          <w:tab w:val="left" w:pos="284"/>
        </w:tabs>
        <w:spacing w:after="0" w:line="240" w:lineRule="auto"/>
        <w:ind w:firstLine="284"/>
        <w:jc w:val="both"/>
        <w:rPr>
          <w:rFonts w:ascii="Times New Roman" w:eastAsia="Calibri" w:hAnsi="Times New Roman" w:cs="Times New Roman"/>
          <w:sz w:val="12"/>
          <w:szCs w:val="12"/>
        </w:rPr>
      </w:pPr>
      <w:r w:rsidRPr="0038600E">
        <w:rPr>
          <w:rFonts w:ascii="Times New Roman" w:eastAsia="Calibri" w:hAnsi="Times New Roman" w:cs="Times New Roman"/>
          <w:sz w:val="12"/>
          <w:szCs w:val="12"/>
        </w:rPr>
        <w:t>-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38600E" w:rsidRPr="0038600E" w:rsidRDefault="0038600E" w:rsidP="0038600E">
      <w:pPr>
        <w:tabs>
          <w:tab w:val="left" w:pos="284"/>
        </w:tabs>
        <w:spacing w:after="0" w:line="240" w:lineRule="auto"/>
        <w:ind w:firstLine="284"/>
        <w:jc w:val="both"/>
        <w:rPr>
          <w:rFonts w:ascii="Times New Roman" w:eastAsia="Calibri" w:hAnsi="Times New Roman" w:cs="Times New Roman"/>
          <w:sz w:val="12"/>
          <w:szCs w:val="12"/>
        </w:rPr>
      </w:pPr>
      <w:r w:rsidRPr="0038600E">
        <w:rPr>
          <w:rFonts w:ascii="Times New Roman" w:eastAsia="Calibri" w:hAnsi="Times New Roman" w:cs="Times New Roman"/>
          <w:sz w:val="12"/>
          <w:szCs w:val="12"/>
        </w:rPr>
        <w:t>- восстановления нормативного светового режима в жилых и нежилых помещениях, затеняемых деревьями;</w:t>
      </w:r>
    </w:p>
    <w:p w:rsidR="0038600E" w:rsidRPr="0038600E" w:rsidRDefault="0038600E" w:rsidP="0038600E">
      <w:pPr>
        <w:tabs>
          <w:tab w:val="left" w:pos="284"/>
        </w:tabs>
        <w:spacing w:after="0" w:line="240" w:lineRule="auto"/>
        <w:ind w:firstLine="284"/>
        <w:jc w:val="both"/>
        <w:rPr>
          <w:rFonts w:ascii="Times New Roman" w:eastAsia="Calibri" w:hAnsi="Times New Roman" w:cs="Times New Roman"/>
          <w:sz w:val="12"/>
          <w:szCs w:val="12"/>
        </w:rPr>
      </w:pPr>
      <w:r w:rsidRPr="0038600E">
        <w:rPr>
          <w:rFonts w:ascii="Times New Roman" w:eastAsia="Calibri" w:hAnsi="Times New Roman" w:cs="Times New Roman"/>
          <w:sz w:val="12"/>
          <w:szCs w:val="12"/>
        </w:rPr>
        <w:t>- проведения работ по ремонту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инженерно-технического обеспечения в их охранных зонах.</w:t>
      </w:r>
    </w:p>
    <w:p w:rsidR="0038600E" w:rsidRPr="0038600E" w:rsidRDefault="0038600E" w:rsidP="0038600E">
      <w:pPr>
        <w:tabs>
          <w:tab w:val="left" w:pos="284"/>
        </w:tabs>
        <w:spacing w:after="0" w:line="240" w:lineRule="auto"/>
        <w:ind w:firstLine="284"/>
        <w:jc w:val="both"/>
        <w:rPr>
          <w:rFonts w:ascii="Times New Roman" w:eastAsia="Calibri" w:hAnsi="Times New Roman" w:cs="Times New Roman"/>
          <w:sz w:val="12"/>
          <w:szCs w:val="12"/>
        </w:rPr>
      </w:pPr>
      <w:r w:rsidRPr="0038600E">
        <w:rPr>
          <w:rFonts w:ascii="Times New Roman" w:eastAsia="Calibri" w:hAnsi="Times New Roman" w:cs="Times New Roman"/>
          <w:sz w:val="12"/>
          <w:szCs w:val="12"/>
        </w:rPr>
        <w:t>2.6.2. Вырубка зеленых насаждений без разрешения на право вырубки зеленых насаждений на территории поселения не допускается, за исключением проведения аварийно-восстановительных работ сетей инженерно-технического обеспечения и сооружений, а также в случаях:</w:t>
      </w:r>
    </w:p>
    <w:p w:rsidR="0038600E" w:rsidRPr="0038600E" w:rsidRDefault="0038600E" w:rsidP="0038600E">
      <w:pPr>
        <w:tabs>
          <w:tab w:val="left" w:pos="284"/>
        </w:tabs>
        <w:spacing w:after="0" w:line="240" w:lineRule="auto"/>
        <w:ind w:firstLine="284"/>
        <w:jc w:val="both"/>
        <w:rPr>
          <w:rFonts w:ascii="Times New Roman" w:eastAsia="Calibri" w:hAnsi="Times New Roman" w:cs="Times New Roman"/>
          <w:sz w:val="12"/>
          <w:szCs w:val="12"/>
        </w:rPr>
      </w:pPr>
      <w:r w:rsidRPr="0038600E">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 Вырубка (снос) земельных насаждений предусматривается проектной документацией и осуществляется в рамках выданного разрешения на строительство;</w:t>
      </w:r>
    </w:p>
    <w:p w:rsidR="0038600E" w:rsidRPr="0038600E" w:rsidRDefault="0038600E" w:rsidP="0038600E">
      <w:pPr>
        <w:tabs>
          <w:tab w:val="left" w:pos="284"/>
        </w:tabs>
        <w:spacing w:after="0" w:line="240" w:lineRule="auto"/>
        <w:ind w:firstLine="284"/>
        <w:jc w:val="both"/>
        <w:rPr>
          <w:rFonts w:ascii="Times New Roman" w:eastAsia="Calibri" w:hAnsi="Times New Roman" w:cs="Times New Roman"/>
          <w:sz w:val="12"/>
          <w:szCs w:val="12"/>
        </w:rPr>
      </w:pPr>
      <w:r w:rsidRPr="0038600E">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38600E" w:rsidRPr="0038600E" w:rsidRDefault="0038600E" w:rsidP="0038600E">
      <w:pPr>
        <w:tabs>
          <w:tab w:val="left" w:pos="284"/>
        </w:tabs>
        <w:spacing w:after="0" w:line="240" w:lineRule="auto"/>
        <w:ind w:firstLine="284"/>
        <w:jc w:val="both"/>
        <w:rPr>
          <w:rFonts w:ascii="Times New Roman" w:eastAsia="Calibri" w:hAnsi="Times New Roman" w:cs="Times New Roman"/>
          <w:sz w:val="12"/>
          <w:szCs w:val="12"/>
        </w:rPr>
      </w:pPr>
      <w:r w:rsidRPr="0038600E">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далее постановление Правительства Российской Федерации от 03 декабря 2014г. №1300).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38600E" w:rsidRPr="0038600E" w:rsidRDefault="0038600E" w:rsidP="0038600E">
      <w:pPr>
        <w:tabs>
          <w:tab w:val="left" w:pos="284"/>
        </w:tabs>
        <w:spacing w:after="0" w:line="240" w:lineRule="auto"/>
        <w:ind w:firstLine="284"/>
        <w:jc w:val="both"/>
        <w:rPr>
          <w:rFonts w:ascii="Times New Roman" w:eastAsia="Calibri" w:hAnsi="Times New Roman" w:cs="Times New Roman"/>
          <w:sz w:val="12"/>
          <w:szCs w:val="12"/>
        </w:rPr>
      </w:pPr>
      <w:r w:rsidRPr="0038600E">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38600E" w:rsidRPr="0038600E" w:rsidRDefault="0038600E" w:rsidP="0038600E">
      <w:pPr>
        <w:tabs>
          <w:tab w:val="left" w:pos="284"/>
        </w:tabs>
        <w:spacing w:after="0" w:line="240" w:lineRule="auto"/>
        <w:ind w:firstLine="284"/>
        <w:jc w:val="both"/>
        <w:rPr>
          <w:rFonts w:ascii="Times New Roman" w:eastAsia="Calibri" w:hAnsi="Times New Roman" w:cs="Times New Roman"/>
          <w:sz w:val="12"/>
          <w:szCs w:val="12"/>
        </w:rPr>
      </w:pPr>
      <w:r w:rsidRPr="0038600E">
        <w:rPr>
          <w:rFonts w:ascii="Times New Roman" w:eastAsia="Calibri" w:hAnsi="Times New Roman" w:cs="Times New Roman"/>
          <w:sz w:val="12"/>
          <w:szCs w:val="12"/>
        </w:rPr>
        <w:t>1.3. Раздел 2 Порядка дополнить пунктом 2.18 следующего содержания:</w:t>
      </w:r>
    </w:p>
    <w:p w:rsidR="0038600E" w:rsidRPr="0038600E" w:rsidRDefault="0038600E" w:rsidP="0038600E">
      <w:pPr>
        <w:tabs>
          <w:tab w:val="left" w:pos="284"/>
        </w:tabs>
        <w:spacing w:after="0" w:line="240" w:lineRule="auto"/>
        <w:ind w:firstLine="284"/>
        <w:jc w:val="both"/>
        <w:rPr>
          <w:rFonts w:ascii="Times New Roman" w:eastAsia="Calibri" w:hAnsi="Times New Roman" w:cs="Times New Roman"/>
          <w:sz w:val="12"/>
          <w:szCs w:val="12"/>
        </w:rPr>
      </w:pPr>
      <w:r w:rsidRPr="0038600E">
        <w:rPr>
          <w:rFonts w:ascii="Times New Roman" w:eastAsia="Calibri" w:hAnsi="Times New Roman" w:cs="Times New Roman"/>
          <w:sz w:val="12"/>
          <w:szCs w:val="12"/>
        </w:rPr>
        <w:t>«2.18. Если в случае проведения работ, указанных в пункте 2.6.2, настоящего Порядка, для проведения которых не требуется получения разрешения на право вырубки зеленых насаждений,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для оплаты компенсационной стоимости в порядке, предусмотренном настоящим Порядком».</w:t>
      </w:r>
    </w:p>
    <w:p w:rsidR="0038600E" w:rsidRPr="0038600E" w:rsidRDefault="0038600E" w:rsidP="0038600E">
      <w:pPr>
        <w:tabs>
          <w:tab w:val="left" w:pos="284"/>
        </w:tabs>
        <w:spacing w:after="0" w:line="240" w:lineRule="auto"/>
        <w:ind w:firstLine="284"/>
        <w:jc w:val="both"/>
        <w:rPr>
          <w:rFonts w:ascii="Times New Roman" w:eastAsia="Calibri" w:hAnsi="Times New Roman" w:cs="Times New Roman"/>
          <w:sz w:val="12"/>
          <w:szCs w:val="12"/>
        </w:rPr>
      </w:pPr>
      <w:r w:rsidRPr="0038600E">
        <w:rPr>
          <w:rFonts w:ascii="Times New Roman" w:eastAsia="Calibri" w:hAnsi="Times New Roman" w:cs="Times New Roman"/>
          <w:sz w:val="12"/>
          <w:szCs w:val="12"/>
        </w:rPr>
        <w:t>1.4. В пункте 5.3 Порядка, слова «пунктом 5.3» заменить словами «пунктом 5.2».</w:t>
      </w:r>
    </w:p>
    <w:p w:rsidR="0038600E" w:rsidRPr="0038600E" w:rsidRDefault="0038600E" w:rsidP="0038600E">
      <w:pPr>
        <w:tabs>
          <w:tab w:val="left" w:pos="284"/>
        </w:tabs>
        <w:spacing w:after="0" w:line="240" w:lineRule="auto"/>
        <w:ind w:firstLine="284"/>
        <w:jc w:val="both"/>
        <w:rPr>
          <w:rFonts w:ascii="Times New Roman" w:eastAsia="Calibri" w:hAnsi="Times New Roman" w:cs="Times New Roman"/>
          <w:sz w:val="12"/>
          <w:szCs w:val="12"/>
        </w:rPr>
      </w:pPr>
      <w:r w:rsidRPr="0038600E">
        <w:rPr>
          <w:rFonts w:ascii="Times New Roman" w:eastAsia="Calibri" w:hAnsi="Times New Roman" w:cs="Times New Roman"/>
          <w:sz w:val="12"/>
          <w:szCs w:val="12"/>
        </w:rPr>
        <w:t>1.5. Пункт 6.1 Порядка изложить в следующей редакции:</w:t>
      </w:r>
    </w:p>
    <w:p w:rsidR="0038600E" w:rsidRPr="0038600E" w:rsidRDefault="0038600E" w:rsidP="0038600E">
      <w:pPr>
        <w:tabs>
          <w:tab w:val="left" w:pos="284"/>
        </w:tabs>
        <w:spacing w:after="0" w:line="240" w:lineRule="auto"/>
        <w:ind w:firstLine="284"/>
        <w:jc w:val="both"/>
        <w:rPr>
          <w:rFonts w:ascii="Times New Roman" w:eastAsia="Calibri" w:hAnsi="Times New Roman" w:cs="Times New Roman"/>
          <w:sz w:val="12"/>
          <w:szCs w:val="12"/>
        </w:rPr>
      </w:pPr>
      <w:r w:rsidRPr="0038600E">
        <w:rPr>
          <w:rFonts w:ascii="Times New Roman" w:eastAsia="Calibri" w:hAnsi="Times New Roman" w:cs="Times New Roman"/>
          <w:sz w:val="12"/>
          <w:szCs w:val="12"/>
        </w:rPr>
        <w:t>«6.1. Проведение восстановительного озеленения является обязательным в случае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38600E" w:rsidRPr="0038600E" w:rsidRDefault="0038600E" w:rsidP="0038600E">
      <w:pPr>
        <w:tabs>
          <w:tab w:val="left" w:pos="284"/>
        </w:tabs>
        <w:spacing w:after="0" w:line="240" w:lineRule="auto"/>
        <w:ind w:firstLine="284"/>
        <w:jc w:val="both"/>
        <w:rPr>
          <w:rFonts w:ascii="Times New Roman" w:eastAsia="Calibri" w:hAnsi="Times New Roman" w:cs="Times New Roman"/>
          <w:sz w:val="12"/>
          <w:szCs w:val="12"/>
        </w:rPr>
      </w:pPr>
      <w:r w:rsidRPr="0038600E">
        <w:rPr>
          <w:rFonts w:ascii="Times New Roman" w:eastAsia="Calibri" w:hAnsi="Times New Roman" w:cs="Times New Roman"/>
          <w:sz w:val="12"/>
          <w:szCs w:val="12"/>
        </w:rPr>
        <w:t>2. Опубликовать настоящее Решение в газете «Сергиевский вестник».</w:t>
      </w:r>
    </w:p>
    <w:p w:rsidR="0038600E" w:rsidRPr="0038600E" w:rsidRDefault="0038600E" w:rsidP="0038600E">
      <w:pPr>
        <w:tabs>
          <w:tab w:val="left" w:pos="284"/>
        </w:tabs>
        <w:spacing w:after="0" w:line="240" w:lineRule="auto"/>
        <w:ind w:firstLine="284"/>
        <w:jc w:val="both"/>
        <w:rPr>
          <w:rFonts w:ascii="Times New Roman" w:eastAsia="Calibri" w:hAnsi="Times New Roman" w:cs="Times New Roman"/>
          <w:sz w:val="12"/>
          <w:szCs w:val="12"/>
        </w:rPr>
      </w:pPr>
      <w:r w:rsidRPr="0038600E">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8F07FA" w:rsidRDefault="008F07FA" w:rsidP="0038600E">
      <w:pPr>
        <w:tabs>
          <w:tab w:val="left" w:pos="284"/>
        </w:tabs>
        <w:spacing w:after="0" w:line="240" w:lineRule="auto"/>
        <w:jc w:val="right"/>
        <w:rPr>
          <w:rFonts w:ascii="Times New Roman" w:eastAsia="Calibri" w:hAnsi="Times New Roman" w:cs="Times New Roman"/>
          <w:sz w:val="12"/>
          <w:szCs w:val="12"/>
        </w:rPr>
      </w:pPr>
    </w:p>
    <w:p w:rsidR="0038600E" w:rsidRPr="0038600E" w:rsidRDefault="0038600E" w:rsidP="0038600E">
      <w:pPr>
        <w:tabs>
          <w:tab w:val="left" w:pos="284"/>
        </w:tabs>
        <w:spacing w:after="0" w:line="240" w:lineRule="auto"/>
        <w:jc w:val="right"/>
        <w:rPr>
          <w:rFonts w:ascii="Times New Roman" w:eastAsia="Calibri" w:hAnsi="Times New Roman" w:cs="Times New Roman"/>
          <w:sz w:val="12"/>
          <w:szCs w:val="12"/>
        </w:rPr>
      </w:pPr>
      <w:r w:rsidRPr="0038600E">
        <w:rPr>
          <w:rFonts w:ascii="Times New Roman" w:eastAsia="Calibri" w:hAnsi="Times New Roman" w:cs="Times New Roman"/>
          <w:sz w:val="12"/>
          <w:szCs w:val="12"/>
        </w:rPr>
        <w:t>И.о. Главы муниципального района</w:t>
      </w:r>
    </w:p>
    <w:p w:rsidR="0038600E" w:rsidRDefault="0038600E" w:rsidP="0038600E">
      <w:pPr>
        <w:tabs>
          <w:tab w:val="left" w:pos="284"/>
        </w:tabs>
        <w:spacing w:after="0" w:line="240" w:lineRule="auto"/>
        <w:jc w:val="right"/>
        <w:rPr>
          <w:rFonts w:ascii="Times New Roman" w:eastAsia="Calibri" w:hAnsi="Times New Roman" w:cs="Times New Roman"/>
          <w:sz w:val="12"/>
          <w:szCs w:val="12"/>
        </w:rPr>
      </w:pPr>
      <w:r w:rsidRPr="0038600E">
        <w:rPr>
          <w:rFonts w:ascii="Times New Roman" w:eastAsia="Calibri" w:hAnsi="Times New Roman" w:cs="Times New Roman"/>
          <w:bCs/>
          <w:sz w:val="12"/>
          <w:szCs w:val="12"/>
        </w:rPr>
        <w:t xml:space="preserve">Сергиевский </w:t>
      </w:r>
      <w:r w:rsidRPr="0038600E">
        <w:rPr>
          <w:rFonts w:ascii="Times New Roman" w:eastAsia="Calibri" w:hAnsi="Times New Roman" w:cs="Times New Roman"/>
          <w:sz w:val="12"/>
          <w:szCs w:val="12"/>
        </w:rPr>
        <w:t>Самарской области</w:t>
      </w:r>
    </w:p>
    <w:p w:rsidR="0038600E" w:rsidRPr="0038600E" w:rsidRDefault="0038600E" w:rsidP="0038600E">
      <w:pPr>
        <w:tabs>
          <w:tab w:val="left" w:pos="284"/>
        </w:tabs>
        <w:spacing w:after="0" w:line="240" w:lineRule="auto"/>
        <w:jc w:val="right"/>
        <w:rPr>
          <w:rFonts w:ascii="Times New Roman" w:eastAsia="Calibri" w:hAnsi="Times New Roman" w:cs="Times New Roman"/>
          <w:sz w:val="12"/>
          <w:szCs w:val="12"/>
        </w:rPr>
      </w:pPr>
      <w:r w:rsidRPr="0038600E">
        <w:rPr>
          <w:rFonts w:ascii="Times New Roman" w:eastAsia="Calibri" w:hAnsi="Times New Roman" w:cs="Times New Roman"/>
          <w:sz w:val="12"/>
          <w:szCs w:val="12"/>
        </w:rPr>
        <w:t>В.В.  Сапрыкин</w:t>
      </w:r>
    </w:p>
    <w:p w:rsidR="0038600E" w:rsidRDefault="0038600E" w:rsidP="0038600E">
      <w:pPr>
        <w:tabs>
          <w:tab w:val="left" w:pos="284"/>
        </w:tabs>
        <w:spacing w:after="0" w:line="240" w:lineRule="auto"/>
        <w:jc w:val="right"/>
        <w:rPr>
          <w:rFonts w:ascii="Times New Roman" w:eastAsia="Calibri" w:hAnsi="Times New Roman" w:cs="Times New Roman"/>
          <w:sz w:val="12"/>
          <w:szCs w:val="12"/>
        </w:rPr>
      </w:pPr>
    </w:p>
    <w:p w:rsidR="008F07FA" w:rsidRPr="0038600E" w:rsidRDefault="008F07FA" w:rsidP="0038600E">
      <w:pPr>
        <w:tabs>
          <w:tab w:val="left" w:pos="284"/>
        </w:tabs>
        <w:spacing w:after="0" w:line="240" w:lineRule="auto"/>
        <w:jc w:val="right"/>
        <w:rPr>
          <w:rFonts w:ascii="Times New Roman" w:eastAsia="Calibri" w:hAnsi="Times New Roman" w:cs="Times New Roman"/>
          <w:sz w:val="12"/>
          <w:szCs w:val="12"/>
        </w:rPr>
      </w:pPr>
    </w:p>
    <w:p w:rsidR="0038600E" w:rsidRPr="0038600E" w:rsidRDefault="0038600E" w:rsidP="0038600E">
      <w:pPr>
        <w:tabs>
          <w:tab w:val="left" w:pos="284"/>
        </w:tabs>
        <w:spacing w:after="0" w:line="240" w:lineRule="auto"/>
        <w:jc w:val="right"/>
        <w:rPr>
          <w:rFonts w:ascii="Times New Roman" w:eastAsia="Calibri" w:hAnsi="Times New Roman" w:cs="Times New Roman"/>
          <w:sz w:val="12"/>
          <w:szCs w:val="12"/>
        </w:rPr>
      </w:pPr>
      <w:r w:rsidRPr="0038600E">
        <w:rPr>
          <w:rFonts w:ascii="Times New Roman" w:eastAsia="Calibri" w:hAnsi="Times New Roman" w:cs="Times New Roman"/>
          <w:sz w:val="12"/>
          <w:szCs w:val="12"/>
        </w:rPr>
        <w:t>Председатель Собрания Представителей</w:t>
      </w:r>
    </w:p>
    <w:p w:rsidR="0038600E" w:rsidRDefault="0038600E" w:rsidP="0038600E">
      <w:pPr>
        <w:tabs>
          <w:tab w:val="left" w:pos="284"/>
        </w:tabs>
        <w:spacing w:after="0" w:line="240" w:lineRule="auto"/>
        <w:jc w:val="right"/>
        <w:rPr>
          <w:rFonts w:ascii="Times New Roman" w:eastAsia="Calibri" w:hAnsi="Times New Roman" w:cs="Times New Roman"/>
          <w:sz w:val="12"/>
          <w:szCs w:val="12"/>
        </w:rPr>
      </w:pPr>
      <w:r w:rsidRPr="0038600E">
        <w:rPr>
          <w:rFonts w:ascii="Times New Roman" w:eastAsia="Calibri" w:hAnsi="Times New Roman" w:cs="Times New Roman"/>
          <w:sz w:val="12"/>
          <w:szCs w:val="12"/>
        </w:rPr>
        <w:t xml:space="preserve">муниципального района </w:t>
      </w:r>
      <w:r w:rsidRPr="0038600E">
        <w:rPr>
          <w:rFonts w:ascii="Times New Roman" w:eastAsia="Calibri" w:hAnsi="Times New Roman" w:cs="Times New Roman"/>
          <w:bCs/>
          <w:sz w:val="12"/>
          <w:szCs w:val="12"/>
        </w:rPr>
        <w:t>Сергиевский</w:t>
      </w:r>
      <w:r>
        <w:rPr>
          <w:rFonts w:ascii="Times New Roman" w:eastAsia="Calibri" w:hAnsi="Times New Roman" w:cs="Times New Roman"/>
          <w:bCs/>
          <w:sz w:val="12"/>
          <w:szCs w:val="12"/>
        </w:rPr>
        <w:t xml:space="preserve"> </w:t>
      </w:r>
    </w:p>
    <w:p w:rsidR="0038600E" w:rsidRPr="0038600E" w:rsidRDefault="0038600E" w:rsidP="0038600E">
      <w:pPr>
        <w:tabs>
          <w:tab w:val="left" w:pos="284"/>
        </w:tabs>
        <w:spacing w:after="0" w:line="240" w:lineRule="auto"/>
        <w:jc w:val="right"/>
        <w:rPr>
          <w:rFonts w:ascii="Times New Roman" w:eastAsia="Calibri" w:hAnsi="Times New Roman" w:cs="Times New Roman"/>
          <w:sz w:val="12"/>
          <w:szCs w:val="12"/>
        </w:rPr>
      </w:pPr>
      <w:r w:rsidRPr="0038600E">
        <w:rPr>
          <w:rFonts w:ascii="Times New Roman" w:eastAsia="Calibri" w:hAnsi="Times New Roman" w:cs="Times New Roman"/>
          <w:sz w:val="12"/>
          <w:szCs w:val="12"/>
        </w:rPr>
        <w:t>Ю.В. Анцинов</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8F07FA" w:rsidRDefault="008F07FA" w:rsidP="006D4521">
      <w:pPr>
        <w:tabs>
          <w:tab w:val="left" w:pos="284"/>
        </w:tabs>
        <w:spacing w:after="0" w:line="240" w:lineRule="auto"/>
        <w:jc w:val="both"/>
        <w:rPr>
          <w:rFonts w:ascii="Times New Roman" w:eastAsia="Calibri" w:hAnsi="Times New Roman" w:cs="Times New Roman"/>
          <w:sz w:val="12"/>
          <w:szCs w:val="12"/>
        </w:rPr>
      </w:pPr>
    </w:p>
    <w:p w:rsidR="008F07FA" w:rsidRDefault="008F07FA" w:rsidP="006D4521">
      <w:pPr>
        <w:tabs>
          <w:tab w:val="left" w:pos="284"/>
        </w:tabs>
        <w:spacing w:after="0" w:line="240" w:lineRule="auto"/>
        <w:jc w:val="both"/>
        <w:rPr>
          <w:rFonts w:ascii="Times New Roman" w:eastAsia="Calibri" w:hAnsi="Times New Roman" w:cs="Times New Roman"/>
          <w:sz w:val="12"/>
          <w:szCs w:val="12"/>
        </w:rPr>
      </w:pPr>
    </w:p>
    <w:p w:rsidR="008F07FA" w:rsidRDefault="008F07FA" w:rsidP="006D4521">
      <w:pPr>
        <w:tabs>
          <w:tab w:val="left" w:pos="284"/>
        </w:tabs>
        <w:spacing w:after="0" w:line="240" w:lineRule="auto"/>
        <w:jc w:val="both"/>
        <w:rPr>
          <w:rFonts w:ascii="Times New Roman" w:eastAsia="Calibri" w:hAnsi="Times New Roman" w:cs="Times New Roman"/>
          <w:sz w:val="12"/>
          <w:szCs w:val="12"/>
        </w:rPr>
      </w:pPr>
    </w:p>
    <w:p w:rsidR="008F07FA" w:rsidRPr="0038600E" w:rsidRDefault="008F07FA" w:rsidP="008F07FA">
      <w:pPr>
        <w:tabs>
          <w:tab w:val="left" w:pos="284"/>
          <w:tab w:val="left" w:pos="3828"/>
        </w:tabs>
        <w:spacing w:after="0" w:line="240" w:lineRule="auto"/>
        <w:jc w:val="center"/>
        <w:rPr>
          <w:rFonts w:ascii="Times New Roman" w:eastAsia="Calibri" w:hAnsi="Times New Roman" w:cs="Times New Roman"/>
          <w:b/>
          <w:sz w:val="12"/>
          <w:szCs w:val="12"/>
        </w:rPr>
      </w:pPr>
      <w:r w:rsidRPr="0038600E">
        <w:rPr>
          <w:rFonts w:ascii="Times New Roman" w:eastAsia="Calibri" w:hAnsi="Times New Roman" w:cs="Times New Roman"/>
          <w:b/>
          <w:sz w:val="12"/>
          <w:szCs w:val="12"/>
        </w:rPr>
        <w:lastRenderedPageBreak/>
        <w:t>СОБРАНИЕ ПРЕДСТАВИТЕЛЕЙ</w:t>
      </w:r>
    </w:p>
    <w:p w:rsidR="008F07FA" w:rsidRPr="0038600E" w:rsidRDefault="008F07FA" w:rsidP="008F07FA">
      <w:pPr>
        <w:tabs>
          <w:tab w:val="left" w:pos="284"/>
        </w:tabs>
        <w:spacing w:after="0" w:line="240" w:lineRule="auto"/>
        <w:jc w:val="center"/>
        <w:rPr>
          <w:rFonts w:ascii="Times New Roman" w:eastAsia="Calibri" w:hAnsi="Times New Roman" w:cs="Times New Roman"/>
          <w:b/>
          <w:sz w:val="12"/>
          <w:szCs w:val="12"/>
        </w:rPr>
      </w:pPr>
      <w:r w:rsidRPr="0038600E">
        <w:rPr>
          <w:rFonts w:ascii="Times New Roman" w:eastAsia="Calibri" w:hAnsi="Times New Roman" w:cs="Times New Roman"/>
          <w:b/>
          <w:sz w:val="12"/>
          <w:szCs w:val="12"/>
        </w:rPr>
        <w:t>МУНИЦИПАЛЬНОГО РАЙОНА СЕРГИЕВСКИЙ</w:t>
      </w:r>
    </w:p>
    <w:p w:rsidR="008F07FA" w:rsidRPr="0038600E" w:rsidRDefault="008F07FA" w:rsidP="008F07FA">
      <w:pPr>
        <w:tabs>
          <w:tab w:val="left" w:pos="284"/>
        </w:tabs>
        <w:spacing w:after="0" w:line="240" w:lineRule="auto"/>
        <w:jc w:val="center"/>
        <w:rPr>
          <w:rFonts w:ascii="Times New Roman" w:eastAsia="Calibri" w:hAnsi="Times New Roman" w:cs="Times New Roman"/>
          <w:b/>
          <w:sz w:val="12"/>
          <w:szCs w:val="12"/>
        </w:rPr>
      </w:pPr>
      <w:r w:rsidRPr="0038600E">
        <w:rPr>
          <w:rFonts w:ascii="Times New Roman" w:eastAsia="Calibri" w:hAnsi="Times New Roman" w:cs="Times New Roman"/>
          <w:b/>
          <w:sz w:val="12"/>
          <w:szCs w:val="12"/>
        </w:rPr>
        <w:t>САМАРСКОЙ ОБЛАСТИ</w:t>
      </w:r>
    </w:p>
    <w:p w:rsidR="008F07FA" w:rsidRPr="0038600E" w:rsidRDefault="008F07FA" w:rsidP="008F07FA">
      <w:pPr>
        <w:tabs>
          <w:tab w:val="left" w:pos="284"/>
        </w:tabs>
        <w:spacing w:after="0" w:line="240" w:lineRule="auto"/>
        <w:jc w:val="center"/>
        <w:rPr>
          <w:rFonts w:ascii="Times New Roman" w:eastAsia="Calibri" w:hAnsi="Times New Roman" w:cs="Times New Roman"/>
          <w:sz w:val="12"/>
          <w:szCs w:val="12"/>
        </w:rPr>
      </w:pPr>
    </w:p>
    <w:p w:rsidR="008F07FA" w:rsidRPr="0038600E" w:rsidRDefault="008F07FA" w:rsidP="008F07FA">
      <w:pPr>
        <w:tabs>
          <w:tab w:val="left" w:pos="284"/>
        </w:tabs>
        <w:spacing w:after="0" w:line="240" w:lineRule="auto"/>
        <w:jc w:val="center"/>
        <w:rPr>
          <w:rFonts w:ascii="Times New Roman" w:eastAsia="Calibri" w:hAnsi="Times New Roman" w:cs="Times New Roman"/>
          <w:sz w:val="12"/>
          <w:szCs w:val="12"/>
        </w:rPr>
      </w:pPr>
      <w:r w:rsidRPr="0038600E">
        <w:rPr>
          <w:rFonts w:ascii="Times New Roman" w:eastAsia="Calibri" w:hAnsi="Times New Roman" w:cs="Times New Roman"/>
          <w:sz w:val="12"/>
          <w:szCs w:val="12"/>
        </w:rPr>
        <w:t>РЕШЕНИЕ</w:t>
      </w:r>
    </w:p>
    <w:p w:rsidR="008F07FA" w:rsidRPr="0038600E" w:rsidRDefault="008F07FA" w:rsidP="008F07FA">
      <w:pPr>
        <w:tabs>
          <w:tab w:val="left" w:pos="284"/>
        </w:tabs>
        <w:spacing w:after="0" w:line="240" w:lineRule="auto"/>
        <w:jc w:val="center"/>
        <w:rPr>
          <w:rFonts w:ascii="Times New Roman" w:eastAsia="Calibri" w:hAnsi="Times New Roman" w:cs="Times New Roman"/>
          <w:sz w:val="12"/>
          <w:szCs w:val="12"/>
        </w:rPr>
      </w:pPr>
      <w:r w:rsidRPr="0038600E">
        <w:rPr>
          <w:rFonts w:ascii="Times New Roman" w:eastAsia="Calibri" w:hAnsi="Times New Roman" w:cs="Times New Roman"/>
          <w:sz w:val="12"/>
          <w:szCs w:val="12"/>
        </w:rPr>
        <w:t>2</w:t>
      </w:r>
      <w:r>
        <w:rPr>
          <w:rFonts w:ascii="Times New Roman" w:eastAsia="Calibri" w:hAnsi="Times New Roman" w:cs="Times New Roman"/>
          <w:sz w:val="12"/>
          <w:szCs w:val="12"/>
        </w:rPr>
        <w:t>5</w:t>
      </w:r>
      <w:r w:rsidRPr="0038600E">
        <w:rPr>
          <w:rFonts w:ascii="Times New Roman" w:eastAsia="Calibri" w:hAnsi="Times New Roman" w:cs="Times New Roman"/>
          <w:sz w:val="12"/>
          <w:szCs w:val="12"/>
        </w:rPr>
        <w:t xml:space="preserve"> октября 2023г.                                                                                                                                                                                       </w:t>
      </w:r>
      <w:r>
        <w:rPr>
          <w:rFonts w:ascii="Times New Roman" w:eastAsia="Calibri" w:hAnsi="Times New Roman" w:cs="Times New Roman"/>
          <w:sz w:val="12"/>
          <w:szCs w:val="12"/>
        </w:rPr>
        <w:t xml:space="preserve">                             №37</w:t>
      </w:r>
    </w:p>
    <w:p w:rsidR="008F07FA" w:rsidRPr="008F07FA" w:rsidRDefault="008F07FA" w:rsidP="008F07FA">
      <w:pPr>
        <w:tabs>
          <w:tab w:val="left" w:pos="284"/>
        </w:tabs>
        <w:spacing w:after="0" w:line="240" w:lineRule="auto"/>
        <w:jc w:val="center"/>
        <w:rPr>
          <w:rFonts w:ascii="Times New Roman" w:eastAsia="Calibri" w:hAnsi="Times New Roman" w:cs="Times New Roman"/>
          <w:b/>
          <w:sz w:val="12"/>
          <w:szCs w:val="12"/>
        </w:rPr>
      </w:pPr>
      <w:r w:rsidRPr="008F07FA">
        <w:rPr>
          <w:rFonts w:ascii="Times New Roman" w:eastAsia="Calibri" w:hAnsi="Times New Roman" w:cs="Times New Roman"/>
          <w:b/>
          <w:sz w:val="12"/>
          <w:szCs w:val="12"/>
        </w:rPr>
        <w:t>«О внесении изменений в Положение «Об организации труда Главы муниципального района Сергиевский Самарской области», утвержденное решением Собрания представителей муниципального района Сергиевский №62 от 30.07.2015г.»</w:t>
      </w: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Default="008F07FA" w:rsidP="008F07FA">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Законом Самарской области от 10.07.2008г.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Уставом муниципального района Сергиевский Самарской области</w:t>
      </w:r>
      <w:r>
        <w:rPr>
          <w:rFonts w:ascii="Times New Roman" w:eastAsia="Calibri" w:hAnsi="Times New Roman" w:cs="Times New Roman"/>
          <w:sz w:val="12"/>
          <w:szCs w:val="12"/>
        </w:rPr>
        <w:t xml:space="preserve"> </w:t>
      </w:r>
      <w:r w:rsidRPr="008F07FA">
        <w:rPr>
          <w:rFonts w:ascii="Times New Roman" w:eastAsia="Calibri" w:hAnsi="Times New Roman" w:cs="Times New Roman"/>
          <w:sz w:val="12"/>
          <w:szCs w:val="12"/>
        </w:rPr>
        <w:t>Собрание Представителей муниципального района Сергиевский</w:t>
      </w:r>
    </w:p>
    <w:p w:rsidR="008F07FA" w:rsidRPr="008F07FA" w:rsidRDefault="008F07FA" w:rsidP="008F07FA">
      <w:pPr>
        <w:tabs>
          <w:tab w:val="left" w:pos="284"/>
        </w:tabs>
        <w:spacing w:after="0" w:line="240" w:lineRule="auto"/>
        <w:ind w:firstLine="284"/>
        <w:jc w:val="both"/>
        <w:rPr>
          <w:rFonts w:ascii="Times New Roman" w:eastAsia="Calibri" w:hAnsi="Times New Roman" w:cs="Times New Roman"/>
          <w:b/>
          <w:sz w:val="12"/>
          <w:szCs w:val="12"/>
        </w:rPr>
      </w:pPr>
      <w:r w:rsidRPr="008F07FA">
        <w:rPr>
          <w:rFonts w:ascii="Times New Roman" w:eastAsia="Calibri" w:hAnsi="Times New Roman" w:cs="Times New Roman"/>
          <w:b/>
          <w:sz w:val="12"/>
          <w:szCs w:val="12"/>
        </w:rPr>
        <w:t>РЕШИЛО:</w:t>
      </w:r>
    </w:p>
    <w:p w:rsidR="008F07FA" w:rsidRPr="008F07FA" w:rsidRDefault="008F07FA" w:rsidP="008F07FA">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1. Внести в Положение «Об организации труда Главы муниципального района Сергиевский Самарской области», утвержденное решением Собрания представителей муниципального района Сергиевский №62 от 30.07.2015г. (далее -Положение) изменения следующего содержания:</w:t>
      </w:r>
    </w:p>
    <w:p w:rsidR="008F07FA" w:rsidRPr="008F07FA" w:rsidRDefault="008F07FA" w:rsidP="008F07FA">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1.1 пункт 2.7 Положения изложить в следующей редакции:</w:t>
      </w:r>
    </w:p>
    <w:p w:rsidR="008F07FA" w:rsidRPr="008F07FA" w:rsidRDefault="008F07FA" w:rsidP="008F07FA">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«2.7. Экономия фонда оплаты труда может быть использована для осуществления дополнительных выплат и оказание материальной помощи в соответствии с настоящим Положением и (или) коллективным договором.».</w:t>
      </w:r>
    </w:p>
    <w:p w:rsidR="008F07FA" w:rsidRPr="008F07FA" w:rsidRDefault="008F07FA" w:rsidP="008F07FA">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2. Опубликовать настоящее Решение в газете «Сергиевский вестник».</w:t>
      </w:r>
    </w:p>
    <w:p w:rsidR="008F07FA" w:rsidRPr="008F07FA" w:rsidRDefault="008F07FA" w:rsidP="008F07FA">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8F07FA" w:rsidRPr="008F07FA" w:rsidRDefault="008F07FA" w:rsidP="008F07FA">
      <w:pPr>
        <w:tabs>
          <w:tab w:val="left" w:pos="284"/>
        </w:tabs>
        <w:spacing w:after="0" w:line="240" w:lineRule="auto"/>
        <w:jc w:val="right"/>
        <w:rPr>
          <w:rFonts w:ascii="Times New Roman" w:eastAsia="Calibri" w:hAnsi="Times New Roman" w:cs="Times New Roman"/>
          <w:sz w:val="12"/>
          <w:szCs w:val="12"/>
        </w:rPr>
      </w:pPr>
      <w:r w:rsidRPr="008F07FA">
        <w:rPr>
          <w:rFonts w:ascii="Times New Roman" w:eastAsia="Calibri" w:hAnsi="Times New Roman" w:cs="Times New Roman"/>
          <w:sz w:val="12"/>
          <w:szCs w:val="12"/>
        </w:rPr>
        <w:t>И.о. Главы муниципального района</w:t>
      </w:r>
    </w:p>
    <w:p w:rsidR="008F07FA" w:rsidRDefault="008F07FA" w:rsidP="008F07FA">
      <w:pPr>
        <w:tabs>
          <w:tab w:val="left" w:pos="284"/>
        </w:tabs>
        <w:spacing w:after="0" w:line="240" w:lineRule="auto"/>
        <w:jc w:val="right"/>
        <w:rPr>
          <w:rFonts w:ascii="Times New Roman" w:eastAsia="Calibri" w:hAnsi="Times New Roman" w:cs="Times New Roman"/>
          <w:sz w:val="12"/>
          <w:szCs w:val="12"/>
        </w:rPr>
      </w:pPr>
      <w:r w:rsidRPr="008F07FA">
        <w:rPr>
          <w:rFonts w:ascii="Times New Roman" w:eastAsia="Calibri" w:hAnsi="Times New Roman" w:cs="Times New Roman"/>
          <w:sz w:val="12"/>
          <w:szCs w:val="12"/>
        </w:rPr>
        <w:t>Сергиевский Самарской области</w:t>
      </w:r>
    </w:p>
    <w:p w:rsidR="008F07FA" w:rsidRPr="008F07FA" w:rsidRDefault="008F07FA" w:rsidP="008F07FA">
      <w:pPr>
        <w:tabs>
          <w:tab w:val="left" w:pos="284"/>
        </w:tabs>
        <w:spacing w:after="0" w:line="240" w:lineRule="auto"/>
        <w:jc w:val="right"/>
        <w:rPr>
          <w:rFonts w:ascii="Times New Roman" w:eastAsia="Calibri" w:hAnsi="Times New Roman" w:cs="Times New Roman"/>
          <w:sz w:val="12"/>
          <w:szCs w:val="12"/>
        </w:rPr>
      </w:pPr>
      <w:r w:rsidRPr="008F07FA">
        <w:rPr>
          <w:rFonts w:ascii="Times New Roman" w:eastAsia="Calibri" w:hAnsi="Times New Roman" w:cs="Times New Roman"/>
          <w:sz w:val="12"/>
          <w:szCs w:val="12"/>
        </w:rPr>
        <w:t>В.В. Сапрыкин</w:t>
      </w:r>
    </w:p>
    <w:p w:rsidR="008F07FA" w:rsidRPr="008F07FA" w:rsidRDefault="008F07FA" w:rsidP="008F07FA">
      <w:pPr>
        <w:tabs>
          <w:tab w:val="left" w:pos="284"/>
        </w:tabs>
        <w:spacing w:after="0" w:line="240" w:lineRule="auto"/>
        <w:jc w:val="right"/>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right"/>
        <w:rPr>
          <w:rFonts w:ascii="Times New Roman" w:eastAsia="Calibri" w:hAnsi="Times New Roman" w:cs="Times New Roman"/>
          <w:sz w:val="12"/>
          <w:szCs w:val="12"/>
        </w:rPr>
      </w:pPr>
      <w:r w:rsidRPr="008F07FA">
        <w:rPr>
          <w:rFonts w:ascii="Times New Roman" w:eastAsia="Calibri" w:hAnsi="Times New Roman" w:cs="Times New Roman"/>
          <w:sz w:val="12"/>
          <w:szCs w:val="12"/>
        </w:rPr>
        <w:t>Председатель Собрания Представителей</w:t>
      </w:r>
    </w:p>
    <w:p w:rsidR="008F07FA" w:rsidRDefault="008F07FA" w:rsidP="008F07FA">
      <w:pPr>
        <w:tabs>
          <w:tab w:val="left" w:pos="284"/>
        </w:tabs>
        <w:spacing w:after="0" w:line="240" w:lineRule="auto"/>
        <w:jc w:val="right"/>
        <w:rPr>
          <w:rFonts w:ascii="Times New Roman" w:eastAsia="Calibri" w:hAnsi="Times New Roman" w:cs="Times New Roman"/>
          <w:sz w:val="12"/>
          <w:szCs w:val="12"/>
        </w:rPr>
      </w:pPr>
      <w:r w:rsidRPr="008F07FA">
        <w:rPr>
          <w:rFonts w:ascii="Times New Roman" w:eastAsia="Calibri" w:hAnsi="Times New Roman" w:cs="Times New Roman"/>
          <w:sz w:val="12"/>
          <w:szCs w:val="12"/>
        </w:rPr>
        <w:t>муниципального района Сергиевский</w:t>
      </w:r>
    </w:p>
    <w:p w:rsidR="00F55381" w:rsidRDefault="008F07FA" w:rsidP="008F07FA">
      <w:pPr>
        <w:tabs>
          <w:tab w:val="left" w:pos="284"/>
        </w:tabs>
        <w:spacing w:after="0" w:line="240" w:lineRule="auto"/>
        <w:jc w:val="right"/>
        <w:rPr>
          <w:rFonts w:ascii="Times New Roman" w:eastAsia="Calibri" w:hAnsi="Times New Roman" w:cs="Times New Roman"/>
          <w:sz w:val="12"/>
          <w:szCs w:val="12"/>
        </w:rPr>
      </w:pPr>
      <w:r w:rsidRPr="008F07FA">
        <w:rPr>
          <w:rFonts w:ascii="Times New Roman" w:eastAsia="Calibri" w:hAnsi="Times New Roman" w:cs="Times New Roman"/>
          <w:sz w:val="12"/>
          <w:szCs w:val="12"/>
        </w:rPr>
        <w:t>Ю.В. Анцинов</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8F07FA" w:rsidRPr="0038600E" w:rsidRDefault="008F07FA" w:rsidP="008F07FA">
      <w:pPr>
        <w:tabs>
          <w:tab w:val="left" w:pos="284"/>
          <w:tab w:val="left" w:pos="3828"/>
        </w:tabs>
        <w:spacing w:after="0" w:line="240" w:lineRule="auto"/>
        <w:jc w:val="center"/>
        <w:rPr>
          <w:rFonts w:ascii="Times New Roman" w:eastAsia="Calibri" w:hAnsi="Times New Roman" w:cs="Times New Roman"/>
          <w:b/>
          <w:sz w:val="12"/>
          <w:szCs w:val="12"/>
        </w:rPr>
      </w:pPr>
      <w:r w:rsidRPr="0038600E">
        <w:rPr>
          <w:rFonts w:ascii="Times New Roman" w:eastAsia="Calibri" w:hAnsi="Times New Roman" w:cs="Times New Roman"/>
          <w:b/>
          <w:sz w:val="12"/>
          <w:szCs w:val="12"/>
        </w:rPr>
        <w:t>СОБРАНИЕ ПРЕДСТАВИТЕЛЕЙ</w:t>
      </w:r>
    </w:p>
    <w:p w:rsidR="008F07FA" w:rsidRPr="0038600E" w:rsidRDefault="008F07FA" w:rsidP="008F07FA">
      <w:pPr>
        <w:tabs>
          <w:tab w:val="left" w:pos="284"/>
        </w:tabs>
        <w:spacing w:after="0" w:line="240" w:lineRule="auto"/>
        <w:jc w:val="center"/>
        <w:rPr>
          <w:rFonts w:ascii="Times New Roman" w:eastAsia="Calibri" w:hAnsi="Times New Roman" w:cs="Times New Roman"/>
          <w:b/>
          <w:sz w:val="12"/>
          <w:szCs w:val="12"/>
        </w:rPr>
      </w:pPr>
      <w:r w:rsidRPr="0038600E">
        <w:rPr>
          <w:rFonts w:ascii="Times New Roman" w:eastAsia="Calibri" w:hAnsi="Times New Roman" w:cs="Times New Roman"/>
          <w:b/>
          <w:sz w:val="12"/>
          <w:szCs w:val="12"/>
        </w:rPr>
        <w:t>МУНИЦИПАЛЬНОГО РАЙОНА СЕРГИЕВСКИЙ</w:t>
      </w:r>
    </w:p>
    <w:p w:rsidR="008F07FA" w:rsidRPr="0038600E" w:rsidRDefault="008F07FA" w:rsidP="008F07FA">
      <w:pPr>
        <w:tabs>
          <w:tab w:val="left" w:pos="284"/>
        </w:tabs>
        <w:spacing w:after="0" w:line="240" w:lineRule="auto"/>
        <w:jc w:val="center"/>
        <w:rPr>
          <w:rFonts w:ascii="Times New Roman" w:eastAsia="Calibri" w:hAnsi="Times New Roman" w:cs="Times New Roman"/>
          <w:b/>
          <w:sz w:val="12"/>
          <w:szCs w:val="12"/>
        </w:rPr>
      </w:pPr>
      <w:r w:rsidRPr="0038600E">
        <w:rPr>
          <w:rFonts w:ascii="Times New Roman" w:eastAsia="Calibri" w:hAnsi="Times New Roman" w:cs="Times New Roman"/>
          <w:b/>
          <w:sz w:val="12"/>
          <w:szCs w:val="12"/>
        </w:rPr>
        <w:t>САМАРСКОЙ ОБЛАСТИ</w:t>
      </w:r>
    </w:p>
    <w:p w:rsidR="008F07FA" w:rsidRPr="0038600E" w:rsidRDefault="008F07FA" w:rsidP="008F07FA">
      <w:pPr>
        <w:tabs>
          <w:tab w:val="left" w:pos="284"/>
        </w:tabs>
        <w:spacing w:after="0" w:line="240" w:lineRule="auto"/>
        <w:jc w:val="center"/>
        <w:rPr>
          <w:rFonts w:ascii="Times New Roman" w:eastAsia="Calibri" w:hAnsi="Times New Roman" w:cs="Times New Roman"/>
          <w:sz w:val="12"/>
          <w:szCs w:val="12"/>
        </w:rPr>
      </w:pPr>
    </w:p>
    <w:p w:rsidR="008F07FA" w:rsidRPr="0038600E" w:rsidRDefault="008F07FA" w:rsidP="008F07FA">
      <w:pPr>
        <w:tabs>
          <w:tab w:val="left" w:pos="284"/>
        </w:tabs>
        <w:spacing w:after="0" w:line="240" w:lineRule="auto"/>
        <w:jc w:val="center"/>
        <w:rPr>
          <w:rFonts w:ascii="Times New Roman" w:eastAsia="Calibri" w:hAnsi="Times New Roman" w:cs="Times New Roman"/>
          <w:sz w:val="12"/>
          <w:szCs w:val="12"/>
        </w:rPr>
      </w:pPr>
      <w:r w:rsidRPr="0038600E">
        <w:rPr>
          <w:rFonts w:ascii="Times New Roman" w:eastAsia="Calibri" w:hAnsi="Times New Roman" w:cs="Times New Roman"/>
          <w:sz w:val="12"/>
          <w:szCs w:val="12"/>
        </w:rPr>
        <w:t>РЕШЕНИЕ</w:t>
      </w:r>
    </w:p>
    <w:p w:rsidR="008F07FA" w:rsidRPr="0038600E" w:rsidRDefault="008F07FA" w:rsidP="008F07FA">
      <w:pPr>
        <w:tabs>
          <w:tab w:val="left" w:pos="284"/>
        </w:tabs>
        <w:spacing w:after="0" w:line="240" w:lineRule="auto"/>
        <w:jc w:val="center"/>
        <w:rPr>
          <w:rFonts w:ascii="Times New Roman" w:eastAsia="Calibri" w:hAnsi="Times New Roman" w:cs="Times New Roman"/>
          <w:sz w:val="12"/>
          <w:szCs w:val="12"/>
        </w:rPr>
      </w:pPr>
      <w:r w:rsidRPr="0038600E">
        <w:rPr>
          <w:rFonts w:ascii="Times New Roman" w:eastAsia="Calibri" w:hAnsi="Times New Roman" w:cs="Times New Roman"/>
          <w:sz w:val="12"/>
          <w:szCs w:val="12"/>
        </w:rPr>
        <w:t>2</w:t>
      </w:r>
      <w:r>
        <w:rPr>
          <w:rFonts w:ascii="Times New Roman" w:eastAsia="Calibri" w:hAnsi="Times New Roman" w:cs="Times New Roman"/>
          <w:sz w:val="12"/>
          <w:szCs w:val="12"/>
        </w:rPr>
        <w:t>5</w:t>
      </w:r>
      <w:r w:rsidRPr="0038600E">
        <w:rPr>
          <w:rFonts w:ascii="Times New Roman" w:eastAsia="Calibri" w:hAnsi="Times New Roman" w:cs="Times New Roman"/>
          <w:sz w:val="12"/>
          <w:szCs w:val="12"/>
        </w:rPr>
        <w:t xml:space="preserve"> октября 2023г.                                                                                                                                                                                       </w:t>
      </w:r>
      <w:r>
        <w:rPr>
          <w:rFonts w:ascii="Times New Roman" w:eastAsia="Calibri" w:hAnsi="Times New Roman" w:cs="Times New Roman"/>
          <w:sz w:val="12"/>
          <w:szCs w:val="12"/>
        </w:rPr>
        <w:t xml:space="preserve">                             №38</w:t>
      </w:r>
    </w:p>
    <w:p w:rsidR="008F07FA" w:rsidRPr="008F07FA" w:rsidRDefault="008F07FA" w:rsidP="008F07FA">
      <w:pPr>
        <w:tabs>
          <w:tab w:val="left" w:pos="284"/>
        </w:tabs>
        <w:spacing w:after="0" w:line="240" w:lineRule="auto"/>
        <w:jc w:val="center"/>
        <w:rPr>
          <w:rFonts w:ascii="Times New Roman" w:eastAsia="Calibri" w:hAnsi="Times New Roman" w:cs="Times New Roman"/>
          <w:b/>
          <w:sz w:val="12"/>
          <w:szCs w:val="12"/>
        </w:rPr>
      </w:pPr>
      <w:r w:rsidRPr="008F07FA">
        <w:rPr>
          <w:rFonts w:ascii="Times New Roman" w:eastAsia="Calibri" w:hAnsi="Times New Roman" w:cs="Times New Roman"/>
          <w:b/>
          <w:sz w:val="12"/>
          <w:szCs w:val="12"/>
        </w:rPr>
        <w:t>«О внесении изменений в Положение о муниципальном жилищном контроле в муниципальном районе Сергиевский Самарской области, утвержденное Решением Собрания представителей муниципального района Сергиевский Самарской области от 16.09.2021 года № 46»</w:t>
      </w: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В соответствии с Федеральным законом от 31.07.2020г. № 248-ФЗ «О государственном контроле (надзоре) и муниципальном контроле в Российской Федерации», Уставом муниципального района Сергиевский Самарской области</w:t>
      </w:r>
      <w:r>
        <w:rPr>
          <w:rFonts w:ascii="Times New Roman" w:eastAsia="Calibri" w:hAnsi="Times New Roman" w:cs="Times New Roman"/>
          <w:sz w:val="12"/>
          <w:szCs w:val="12"/>
        </w:rPr>
        <w:t xml:space="preserve"> </w:t>
      </w:r>
      <w:r w:rsidRPr="008F07FA">
        <w:rPr>
          <w:rFonts w:ascii="Times New Roman" w:eastAsia="Calibri" w:hAnsi="Times New Roman" w:cs="Times New Roman"/>
          <w:sz w:val="12"/>
          <w:szCs w:val="12"/>
        </w:rPr>
        <w:t>Собрание Представителей муниципального района Сергиевский</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b/>
          <w:sz w:val="12"/>
          <w:szCs w:val="12"/>
        </w:rPr>
      </w:pPr>
      <w:r w:rsidRPr="008F07FA">
        <w:rPr>
          <w:rFonts w:ascii="Times New Roman" w:eastAsia="Calibri" w:hAnsi="Times New Roman" w:cs="Times New Roman"/>
          <w:b/>
          <w:sz w:val="12"/>
          <w:szCs w:val="12"/>
        </w:rPr>
        <w:t>РЕШИЛО:</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1. Внести в Положение о муниципальном жилищном контроле в муниципальном районе Сергиевский Самарской области, утвержденное Решением Собрания представителей муниципального района Сергиевский Самарской области от 16.09.2021 года № 46 (далее – Положение) следующие изменения:</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1.1. Пункт 2.5. Положения изложить в следующей редакции:</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«2.5. Видами профилактических мероприятий, применяемых при осуществлении администрацией муниципального жилищного контроля, являются:</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1) информирование;</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2) обобщение правоприменительной практики;</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3) объявление предостережений;</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4) консультирование.».</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1.2. Пункт 2.7. Положения изложить в следующей редакции:</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«2.7. 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обеспечивается публичное обсуждение проекта доклада на официальном сайте администрации в разделе «Контрольно-надзорная деятельность». Доклад утверждается распоряжением администрации, подписываемым Главой района. 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1.3. Пункт 2.8. Положения изложить в следующей редакции:</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нарушения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Контрольного управления Администрации муниципального района Сергиевский Самарской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Предостережение о недопустимости нарушения обязательных требований оформляется в соответствии с формой, утвержденной приказам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В случае объявления администрацией предостережения о недопустимости нарушения обязательных требований контролируемое лицо в праве подать возражение в отношении указанного предостережения.</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Возражение составляются контролируемым лицом в произвольной форме, но должны содержать в себе следующую информацию:</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lastRenderedPageBreak/>
        <w:t>1)</w:t>
      </w:r>
      <w:r w:rsidR="006C7267">
        <w:rPr>
          <w:rFonts w:ascii="Times New Roman" w:eastAsia="Calibri" w:hAnsi="Times New Roman" w:cs="Times New Roman"/>
          <w:sz w:val="12"/>
          <w:szCs w:val="12"/>
        </w:rPr>
        <w:t xml:space="preserve"> </w:t>
      </w:r>
      <w:r w:rsidRPr="008F07FA">
        <w:rPr>
          <w:rFonts w:ascii="Times New Roman" w:eastAsia="Calibri" w:hAnsi="Times New Roman" w:cs="Times New Roman"/>
          <w:sz w:val="12"/>
          <w:szCs w:val="12"/>
        </w:rPr>
        <w:t>Наименование органа, в который направляется возражение;</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2)</w:t>
      </w:r>
      <w:r w:rsidR="006C7267">
        <w:rPr>
          <w:rFonts w:ascii="Times New Roman" w:eastAsia="Calibri" w:hAnsi="Times New Roman" w:cs="Times New Roman"/>
          <w:sz w:val="12"/>
          <w:szCs w:val="12"/>
        </w:rPr>
        <w:t xml:space="preserve"> </w:t>
      </w:r>
      <w:r w:rsidRPr="008F07FA">
        <w:rPr>
          <w:rFonts w:ascii="Times New Roman" w:eastAsia="Calibri" w:hAnsi="Times New Roman" w:cs="Times New Roman"/>
          <w:sz w:val="12"/>
          <w:szCs w:val="12"/>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3)</w:t>
      </w:r>
      <w:r w:rsidR="006C7267">
        <w:rPr>
          <w:rFonts w:ascii="Times New Roman" w:eastAsia="Calibri" w:hAnsi="Times New Roman" w:cs="Times New Roman"/>
          <w:sz w:val="12"/>
          <w:szCs w:val="12"/>
        </w:rPr>
        <w:t xml:space="preserve"> </w:t>
      </w:r>
      <w:r w:rsidRPr="008F07FA">
        <w:rPr>
          <w:rFonts w:ascii="Times New Roman" w:eastAsia="Calibri" w:hAnsi="Times New Roman" w:cs="Times New Roman"/>
          <w:sz w:val="12"/>
          <w:szCs w:val="12"/>
        </w:rPr>
        <w:t>Дату и номер предостережения;</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4)</w:t>
      </w:r>
      <w:r w:rsidR="006C7267">
        <w:rPr>
          <w:rFonts w:ascii="Times New Roman" w:eastAsia="Calibri" w:hAnsi="Times New Roman" w:cs="Times New Roman"/>
          <w:sz w:val="12"/>
          <w:szCs w:val="12"/>
        </w:rPr>
        <w:t xml:space="preserve"> </w:t>
      </w:r>
      <w:r w:rsidRPr="008F07FA">
        <w:rPr>
          <w:rFonts w:ascii="Times New Roman" w:eastAsia="Calibri" w:hAnsi="Times New Roman" w:cs="Times New Roman"/>
          <w:sz w:val="12"/>
          <w:szCs w:val="12"/>
        </w:rPr>
        <w:t>Доводы, на основании которых контролируемое лицо не согласно с объявленным предостережением;</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5)</w:t>
      </w:r>
      <w:r w:rsidR="006C7267">
        <w:rPr>
          <w:rFonts w:ascii="Times New Roman" w:eastAsia="Calibri" w:hAnsi="Times New Roman" w:cs="Times New Roman"/>
          <w:sz w:val="12"/>
          <w:szCs w:val="12"/>
        </w:rPr>
        <w:t xml:space="preserve"> </w:t>
      </w:r>
      <w:r w:rsidRPr="008F07FA">
        <w:rPr>
          <w:rFonts w:ascii="Times New Roman" w:eastAsia="Calibri" w:hAnsi="Times New Roman" w:cs="Times New Roman"/>
          <w:sz w:val="12"/>
          <w:szCs w:val="12"/>
        </w:rPr>
        <w:t>Дату получения предостережения контролируемым лицом;</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6)</w:t>
      </w:r>
      <w:r w:rsidR="006C7267">
        <w:rPr>
          <w:rFonts w:ascii="Times New Roman" w:eastAsia="Calibri" w:hAnsi="Times New Roman" w:cs="Times New Roman"/>
          <w:sz w:val="12"/>
          <w:szCs w:val="12"/>
        </w:rPr>
        <w:t xml:space="preserve"> </w:t>
      </w:r>
      <w:r w:rsidRPr="008F07FA">
        <w:rPr>
          <w:rFonts w:ascii="Times New Roman" w:eastAsia="Calibri" w:hAnsi="Times New Roman" w:cs="Times New Roman"/>
          <w:sz w:val="12"/>
          <w:szCs w:val="12"/>
        </w:rPr>
        <w:t>Личную подпись и дату.</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Возражение направляется контролируемым лицом в администрацию не позднее 10 календарных дней с момента получения предостережения через личный кабинет контролируемых лиц в государственных информационных системах или почтовым отправлением (в случае направления на бумажном носителе).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Контрольный орган рассматривает возражение в отношении предостережения в течение 20 рабочих дней со дня ее регистрации.</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По результатам рассмотрения возражения Контрольный орган принимает одно из следующих решений:</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1)</w:t>
      </w:r>
      <w:r w:rsidR="006C7267">
        <w:rPr>
          <w:rFonts w:ascii="Times New Roman" w:eastAsia="Calibri" w:hAnsi="Times New Roman" w:cs="Times New Roman"/>
          <w:sz w:val="12"/>
          <w:szCs w:val="12"/>
        </w:rPr>
        <w:t xml:space="preserve"> </w:t>
      </w:r>
      <w:r w:rsidRPr="008F07FA">
        <w:rPr>
          <w:rFonts w:ascii="Times New Roman" w:eastAsia="Calibri" w:hAnsi="Times New Roman" w:cs="Times New Roman"/>
          <w:sz w:val="12"/>
          <w:szCs w:val="12"/>
        </w:rPr>
        <w:t>Удовлетворяет возражение в форм отмены предостережения;</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2)</w:t>
      </w:r>
      <w:r w:rsidR="006C7267">
        <w:rPr>
          <w:rFonts w:ascii="Times New Roman" w:eastAsia="Calibri" w:hAnsi="Times New Roman" w:cs="Times New Roman"/>
          <w:sz w:val="12"/>
          <w:szCs w:val="12"/>
        </w:rPr>
        <w:t xml:space="preserve"> </w:t>
      </w:r>
      <w:r w:rsidRPr="008F07FA">
        <w:rPr>
          <w:rFonts w:ascii="Times New Roman" w:eastAsia="Calibri" w:hAnsi="Times New Roman" w:cs="Times New Roman"/>
          <w:sz w:val="12"/>
          <w:szCs w:val="12"/>
        </w:rPr>
        <w:t>Отказывает в удовлетворении возражения с указанием причины отказа.</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Повторное направление возражения по тем же основанием не допускается.».</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1.4. Пункт 3.18. Положения изложить в следующей редакции:</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«3.18. В случае несогласия с фактами и выводами, изложенными в акте, контролируемое лицо вправе направить жалобу в порядке, предусмотренном статьей 39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1.5. Приложение № 1 к Положению изложить в редакции согласно Приложению № 1 к настоящему Решению.</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2.  Опубликовать настоящее Решение в газете «Сергиевский вестник».</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264867" w:rsidRDefault="00264867" w:rsidP="006C7267">
      <w:pPr>
        <w:tabs>
          <w:tab w:val="left" w:pos="284"/>
        </w:tabs>
        <w:spacing w:after="0" w:line="240" w:lineRule="auto"/>
        <w:jc w:val="right"/>
        <w:rPr>
          <w:rFonts w:ascii="Times New Roman" w:eastAsia="Calibri" w:hAnsi="Times New Roman" w:cs="Times New Roman"/>
          <w:sz w:val="12"/>
          <w:szCs w:val="12"/>
        </w:rPr>
      </w:pPr>
    </w:p>
    <w:p w:rsidR="008F07FA" w:rsidRPr="008F07FA" w:rsidRDefault="008F07FA" w:rsidP="006C7267">
      <w:pPr>
        <w:tabs>
          <w:tab w:val="left" w:pos="284"/>
        </w:tabs>
        <w:spacing w:after="0" w:line="240" w:lineRule="auto"/>
        <w:jc w:val="right"/>
        <w:rPr>
          <w:rFonts w:ascii="Times New Roman" w:eastAsia="Calibri" w:hAnsi="Times New Roman" w:cs="Times New Roman"/>
          <w:sz w:val="12"/>
          <w:szCs w:val="12"/>
        </w:rPr>
      </w:pPr>
      <w:r w:rsidRPr="008F07FA">
        <w:rPr>
          <w:rFonts w:ascii="Times New Roman" w:eastAsia="Calibri" w:hAnsi="Times New Roman" w:cs="Times New Roman"/>
          <w:sz w:val="12"/>
          <w:szCs w:val="12"/>
        </w:rPr>
        <w:t>И.о. Главы муниципального района</w:t>
      </w:r>
    </w:p>
    <w:p w:rsidR="006C7267" w:rsidRDefault="008F07FA" w:rsidP="006C7267">
      <w:pPr>
        <w:tabs>
          <w:tab w:val="left" w:pos="284"/>
        </w:tabs>
        <w:spacing w:after="0" w:line="240" w:lineRule="auto"/>
        <w:jc w:val="right"/>
        <w:rPr>
          <w:rFonts w:ascii="Times New Roman" w:eastAsia="Calibri" w:hAnsi="Times New Roman" w:cs="Times New Roman"/>
          <w:sz w:val="12"/>
          <w:szCs w:val="12"/>
        </w:rPr>
      </w:pPr>
      <w:r w:rsidRPr="008F07FA">
        <w:rPr>
          <w:rFonts w:ascii="Times New Roman" w:eastAsia="Calibri" w:hAnsi="Times New Roman" w:cs="Times New Roman"/>
          <w:sz w:val="12"/>
          <w:szCs w:val="12"/>
        </w:rPr>
        <w:t>Сергиевский Самарской области</w:t>
      </w:r>
    </w:p>
    <w:p w:rsidR="008F07FA" w:rsidRPr="008F07FA" w:rsidRDefault="008F07FA" w:rsidP="006C7267">
      <w:pPr>
        <w:tabs>
          <w:tab w:val="left" w:pos="284"/>
        </w:tabs>
        <w:spacing w:after="0" w:line="240" w:lineRule="auto"/>
        <w:jc w:val="right"/>
        <w:rPr>
          <w:rFonts w:ascii="Times New Roman" w:eastAsia="Calibri" w:hAnsi="Times New Roman" w:cs="Times New Roman"/>
          <w:sz w:val="12"/>
          <w:szCs w:val="12"/>
        </w:rPr>
      </w:pPr>
      <w:r w:rsidRPr="008F07FA">
        <w:rPr>
          <w:rFonts w:ascii="Times New Roman" w:eastAsia="Calibri" w:hAnsi="Times New Roman" w:cs="Times New Roman"/>
          <w:sz w:val="12"/>
          <w:szCs w:val="12"/>
        </w:rPr>
        <w:t>В.В. Сапрыкин</w:t>
      </w:r>
    </w:p>
    <w:p w:rsidR="008F07FA" w:rsidRPr="008F07FA" w:rsidRDefault="008F07FA" w:rsidP="006C7267">
      <w:pPr>
        <w:tabs>
          <w:tab w:val="left" w:pos="284"/>
        </w:tabs>
        <w:spacing w:after="0" w:line="240" w:lineRule="auto"/>
        <w:jc w:val="right"/>
        <w:rPr>
          <w:rFonts w:ascii="Times New Roman" w:eastAsia="Calibri" w:hAnsi="Times New Roman" w:cs="Times New Roman"/>
          <w:sz w:val="12"/>
          <w:szCs w:val="12"/>
        </w:rPr>
      </w:pPr>
    </w:p>
    <w:p w:rsidR="008F07FA" w:rsidRPr="008F07FA" w:rsidRDefault="008F07FA" w:rsidP="006C7267">
      <w:pPr>
        <w:tabs>
          <w:tab w:val="left" w:pos="284"/>
        </w:tabs>
        <w:spacing w:after="0" w:line="240" w:lineRule="auto"/>
        <w:jc w:val="right"/>
        <w:rPr>
          <w:rFonts w:ascii="Times New Roman" w:eastAsia="Calibri" w:hAnsi="Times New Roman" w:cs="Times New Roman"/>
          <w:sz w:val="12"/>
          <w:szCs w:val="12"/>
        </w:rPr>
      </w:pPr>
      <w:r w:rsidRPr="008F07FA">
        <w:rPr>
          <w:rFonts w:ascii="Times New Roman" w:eastAsia="Calibri" w:hAnsi="Times New Roman" w:cs="Times New Roman"/>
          <w:sz w:val="12"/>
          <w:szCs w:val="12"/>
        </w:rPr>
        <w:t>Председатель Собрания Представителей</w:t>
      </w:r>
    </w:p>
    <w:p w:rsidR="008F07FA" w:rsidRPr="008F07FA" w:rsidRDefault="008F07FA" w:rsidP="006C7267">
      <w:pPr>
        <w:tabs>
          <w:tab w:val="left" w:pos="284"/>
        </w:tabs>
        <w:spacing w:after="0" w:line="240" w:lineRule="auto"/>
        <w:jc w:val="right"/>
        <w:rPr>
          <w:rFonts w:ascii="Times New Roman" w:eastAsia="Calibri" w:hAnsi="Times New Roman" w:cs="Times New Roman"/>
          <w:sz w:val="12"/>
          <w:szCs w:val="12"/>
        </w:rPr>
      </w:pPr>
      <w:r w:rsidRPr="008F07FA">
        <w:rPr>
          <w:rFonts w:ascii="Times New Roman" w:eastAsia="Calibri" w:hAnsi="Times New Roman" w:cs="Times New Roman"/>
          <w:sz w:val="12"/>
          <w:szCs w:val="12"/>
        </w:rPr>
        <w:t>муниципального района Сергиевский</w:t>
      </w:r>
    </w:p>
    <w:p w:rsidR="008F07FA" w:rsidRPr="008F07FA" w:rsidRDefault="008F07FA" w:rsidP="006C7267">
      <w:pPr>
        <w:tabs>
          <w:tab w:val="left" w:pos="284"/>
        </w:tabs>
        <w:spacing w:after="0" w:line="240" w:lineRule="auto"/>
        <w:jc w:val="right"/>
        <w:rPr>
          <w:rFonts w:ascii="Times New Roman" w:eastAsia="Calibri" w:hAnsi="Times New Roman" w:cs="Times New Roman"/>
          <w:sz w:val="12"/>
          <w:szCs w:val="12"/>
        </w:rPr>
      </w:pPr>
      <w:r w:rsidRPr="008F07FA">
        <w:rPr>
          <w:rFonts w:ascii="Times New Roman" w:eastAsia="Calibri" w:hAnsi="Times New Roman" w:cs="Times New Roman"/>
          <w:sz w:val="12"/>
          <w:szCs w:val="12"/>
        </w:rPr>
        <w:t>Ю.В.Анцинов</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8F07FA" w:rsidRPr="0038600E" w:rsidRDefault="008F07FA" w:rsidP="008F07FA">
      <w:pPr>
        <w:spacing w:after="0" w:line="240" w:lineRule="auto"/>
        <w:jc w:val="right"/>
        <w:rPr>
          <w:rFonts w:ascii="Times New Roman" w:eastAsia="Calibri" w:hAnsi="Times New Roman" w:cs="Times New Roman"/>
          <w:i/>
          <w:sz w:val="12"/>
          <w:szCs w:val="12"/>
        </w:rPr>
      </w:pPr>
      <w:r w:rsidRPr="0038600E">
        <w:rPr>
          <w:rFonts w:ascii="Times New Roman" w:eastAsia="Calibri" w:hAnsi="Times New Roman" w:cs="Times New Roman"/>
          <w:i/>
          <w:sz w:val="12"/>
          <w:szCs w:val="12"/>
        </w:rPr>
        <w:t>Приложение №1</w:t>
      </w:r>
    </w:p>
    <w:p w:rsidR="008F07FA" w:rsidRPr="0038600E" w:rsidRDefault="008F07FA" w:rsidP="008F07FA">
      <w:pPr>
        <w:spacing w:after="0" w:line="240" w:lineRule="auto"/>
        <w:jc w:val="right"/>
        <w:rPr>
          <w:rFonts w:ascii="Times New Roman" w:eastAsia="Calibri" w:hAnsi="Times New Roman" w:cs="Times New Roman"/>
          <w:i/>
          <w:sz w:val="12"/>
          <w:szCs w:val="12"/>
        </w:rPr>
      </w:pPr>
      <w:r w:rsidRPr="0038600E">
        <w:rPr>
          <w:rFonts w:ascii="Times New Roman" w:eastAsia="Calibri" w:hAnsi="Times New Roman" w:cs="Times New Roman"/>
          <w:i/>
          <w:sz w:val="12"/>
          <w:szCs w:val="12"/>
        </w:rPr>
        <w:t>к решению Собрания Представителей</w:t>
      </w:r>
    </w:p>
    <w:p w:rsidR="008F07FA" w:rsidRPr="0038600E" w:rsidRDefault="008F07FA" w:rsidP="008F07FA">
      <w:pPr>
        <w:spacing w:after="0" w:line="240" w:lineRule="auto"/>
        <w:jc w:val="right"/>
        <w:rPr>
          <w:rFonts w:ascii="Times New Roman" w:eastAsia="Calibri" w:hAnsi="Times New Roman" w:cs="Times New Roman"/>
          <w:i/>
          <w:sz w:val="12"/>
          <w:szCs w:val="12"/>
        </w:rPr>
      </w:pPr>
      <w:r w:rsidRPr="0038600E">
        <w:rPr>
          <w:rFonts w:ascii="Times New Roman" w:eastAsia="Calibri" w:hAnsi="Times New Roman" w:cs="Times New Roman"/>
          <w:i/>
          <w:sz w:val="12"/>
          <w:szCs w:val="12"/>
        </w:rPr>
        <w:t>муниципального района Сергиевский Самарской области</w:t>
      </w:r>
    </w:p>
    <w:p w:rsidR="008F07FA" w:rsidRPr="0038600E" w:rsidRDefault="008F07FA" w:rsidP="008F07FA">
      <w:pPr>
        <w:tabs>
          <w:tab w:val="left" w:pos="284"/>
        </w:tabs>
        <w:spacing w:after="0" w:line="240" w:lineRule="auto"/>
        <w:jc w:val="right"/>
        <w:rPr>
          <w:rFonts w:ascii="Times New Roman" w:eastAsia="Calibri" w:hAnsi="Times New Roman" w:cs="Times New Roman"/>
          <w:i/>
          <w:sz w:val="12"/>
          <w:szCs w:val="12"/>
        </w:rPr>
      </w:pPr>
      <w:r w:rsidRPr="0038600E">
        <w:rPr>
          <w:rFonts w:ascii="Times New Roman" w:eastAsia="Calibri" w:hAnsi="Times New Roman" w:cs="Times New Roman"/>
          <w:i/>
          <w:sz w:val="12"/>
          <w:szCs w:val="12"/>
        </w:rPr>
        <w:t>№3</w:t>
      </w:r>
      <w:r w:rsidR="006C7267">
        <w:rPr>
          <w:rFonts w:ascii="Times New Roman" w:eastAsia="Calibri" w:hAnsi="Times New Roman" w:cs="Times New Roman"/>
          <w:i/>
          <w:sz w:val="12"/>
          <w:szCs w:val="12"/>
        </w:rPr>
        <w:t>8</w:t>
      </w:r>
      <w:r w:rsidRPr="0038600E">
        <w:rPr>
          <w:rFonts w:ascii="Times New Roman" w:eastAsia="Calibri" w:hAnsi="Times New Roman" w:cs="Times New Roman"/>
          <w:i/>
          <w:sz w:val="12"/>
          <w:szCs w:val="12"/>
        </w:rPr>
        <w:t xml:space="preserve"> от “2</w:t>
      </w:r>
      <w:r w:rsidR="006C7267">
        <w:rPr>
          <w:rFonts w:ascii="Times New Roman" w:eastAsia="Calibri" w:hAnsi="Times New Roman" w:cs="Times New Roman"/>
          <w:i/>
          <w:sz w:val="12"/>
          <w:szCs w:val="12"/>
        </w:rPr>
        <w:t>5</w:t>
      </w:r>
      <w:r w:rsidRPr="0038600E">
        <w:rPr>
          <w:rFonts w:ascii="Times New Roman" w:eastAsia="Calibri" w:hAnsi="Times New Roman" w:cs="Times New Roman"/>
          <w:i/>
          <w:sz w:val="12"/>
          <w:szCs w:val="12"/>
        </w:rPr>
        <w:t>” октября 2023 г.</w:t>
      </w:r>
    </w:p>
    <w:p w:rsidR="006C7267" w:rsidRDefault="006C7267" w:rsidP="006C7267">
      <w:pPr>
        <w:tabs>
          <w:tab w:val="left" w:pos="284"/>
        </w:tabs>
        <w:spacing w:after="0" w:line="240" w:lineRule="auto"/>
        <w:jc w:val="center"/>
        <w:rPr>
          <w:rFonts w:ascii="Times New Roman" w:eastAsia="Calibri" w:hAnsi="Times New Roman" w:cs="Times New Roman"/>
          <w:b/>
          <w:bCs/>
          <w:sz w:val="12"/>
          <w:szCs w:val="12"/>
        </w:rPr>
      </w:pPr>
    </w:p>
    <w:p w:rsidR="008F07FA" w:rsidRPr="008F07FA" w:rsidRDefault="008F07FA" w:rsidP="006C7267">
      <w:pPr>
        <w:tabs>
          <w:tab w:val="left" w:pos="284"/>
        </w:tabs>
        <w:spacing w:after="0" w:line="240" w:lineRule="auto"/>
        <w:jc w:val="center"/>
        <w:rPr>
          <w:rFonts w:ascii="Times New Roman" w:eastAsia="Calibri" w:hAnsi="Times New Roman" w:cs="Times New Roman"/>
          <w:b/>
          <w:bCs/>
          <w:sz w:val="12"/>
          <w:szCs w:val="12"/>
        </w:rPr>
      </w:pPr>
      <w:r w:rsidRPr="008F07FA">
        <w:rPr>
          <w:rFonts w:ascii="Times New Roman" w:eastAsia="Calibri" w:hAnsi="Times New Roman" w:cs="Times New Roman"/>
          <w:b/>
          <w:bCs/>
          <w:sz w:val="12"/>
          <w:szCs w:val="12"/>
        </w:rPr>
        <w:t>Индикаторы риска нарушения обязательных требований, используемые для определения необходимости проведения внеплановых</w:t>
      </w:r>
    </w:p>
    <w:p w:rsidR="008F07FA" w:rsidRPr="008F07FA" w:rsidRDefault="008F07FA" w:rsidP="006C7267">
      <w:pPr>
        <w:tabs>
          <w:tab w:val="left" w:pos="284"/>
        </w:tabs>
        <w:spacing w:after="0" w:line="240" w:lineRule="auto"/>
        <w:jc w:val="center"/>
        <w:rPr>
          <w:rFonts w:ascii="Times New Roman" w:eastAsia="Calibri" w:hAnsi="Times New Roman" w:cs="Times New Roman"/>
          <w:b/>
          <w:bCs/>
          <w:sz w:val="12"/>
          <w:szCs w:val="12"/>
        </w:rPr>
      </w:pPr>
      <w:r w:rsidRPr="008F07FA">
        <w:rPr>
          <w:rFonts w:ascii="Times New Roman" w:eastAsia="Calibri" w:hAnsi="Times New Roman" w:cs="Times New Roman"/>
          <w:b/>
          <w:bCs/>
          <w:sz w:val="12"/>
          <w:szCs w:val="12"/>
        </w:rPr>
        <w:t>контрольных мероприятий с взаимодействием с контролируемыми лицами при осуществлении муниципального жилищного контроля</w:t>
      </w: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1. Трехкратный и более рост количества обращений за квартал в сравнении с предшествующим кварталом и (или) с аналогичным периодом предшествующего календарного года, поступивших в адрес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включающем жилые помещения муниципального жилищного фонда (далее в настоящем пункте – многоквартирный дом),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частью 4 статьи 20 Жилищного кодекса Российской Федерации.</w:t>
      </w:r>
    </w:p>
    <w:p w:rsidR="008F07FA" w:rsidRPr="008F07FA" w:rsidRDefault="008F07FA" w:rsidP="006C7267">
      <w:pPr>
        <w:tabs>
          <w:tab w:val="left" w:pos="284"/>
        </w:tabs>
        <w:spacing w:after="0" w:line="240" w:lineRule="auto"/>
        <w:ind w:firstLine="284"/>
        <w:jc w:val="both"/>
        <w:rPr>
          <w:rFonts w:ascii="Times New Roman" w:eastAsia="Calibri" w:hAnsi="Times New Roman" w:cs="Times New Roman"/>
          <w:sz w:val="12"/>
          <w:szCs w:val="12"/>
        </w:rPr>
      </w:pPr>
      <w:r w:rsidRPr="008F07FA">
        <w:rPr>
          <w:rFonts w:ascii="Times New Roman" w:eastAsia="Calibri" w:hAnsi="Times New Roman" w:cs="Times New Roman"/>
          <w:sz w:val="12"/>
          <w:szCs w:val="12"/>
        </w:rPr>
        <w:t>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статьи 165 Жилищного кодекса Российской Федерации.</w:t>
      </w: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980372" w:rsidRPr="00980372" w:rsidRDefault="00980372" w:rsidP="00980372">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СОБРАНИЕ ПРЕДСТАВИТЕЛЕЙ</w:t>
      </w:r>
    </w:p>
    <w:p w:rsidR="00980372" w:rsidRPr="00980372" w:rsidRDefault="00980372" w:rsidP="00980372">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980372" w:rsidRPr="00980372" w:rsidRDefault="00980372" w:rsidP="00980372">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МУНИЦИПАЛЬНОГО РАЙОНА СЕРГИЕВСКИЙ</w:t>
      </w:r>
    </w:p>
    <w:p w:rsidR="00980372" w:rsidRPr="00980372" w:rsidRDefault="00980372" w:rsidP="00980372">
      <w:pPr>
        <w:tabs>
          <w:tab w:val="left" w:pos="284"/>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САМАРСКОЙ ОБЛАСТИ</w:t>
      </w:r>
    </w:p>
    <w:p w:rsidR="00980372" w:rsidRPr="00980372" w:rsidRDefault="00980372" w:rsidP="00980372">
      <w:pPr>
        <w:tabs>
          <w:tab w:val="left" w:pos="284"/>
        </w:tabs>
        <w:spacing w:after="0" w:line="240" w:lineRule="auto"/>
        <w:jc w:val="center"/>
        <w:rPr>
          <w:rFonts w:ascii="Times New Roman" w:eastAsia="Calibri" w:hAnsi="Times New Roman" w:cs="Times New Roman"/>
          <w:sz w:val="12"/>
          <w:szCs w:val="12"/>
        </w:rPr>
      </w:pPr>
    </w:p>
    <w:p w:rsidR="00980372" w:rsidRPr="00980372" w:rsidRDefault="00980372" w:rsidP="00980372">
      <w:pPr>
        <w:tabs>
          <w:tab w:val="left" w:pos="284"/>
        </w:tabs>
        <w:spacing w:after="0" w:line="240" w:lineRule="auto"/>
        <w:jc w:val="center"/>
        <w:rPr>
          <w:rFonts w:ascii="Times New Roman" w:eastAsia="Calibri" w:hAnsi="Times New Roman" w:cs="Times New Roman"/>
          <w:sz w:val="12"/>
          <w:szCs w:val="12"/>
        </w:rPr>
      </w:pPr>
      <w:r w:rsidRPr="00980372">
        <w:rPr>
          <w:rFonts w:ascii="Times New Roman" w:eastAsia="Calibri" w:hAnsi="Times New Roman" w:cs="Times New Roman"/>
          <w:sz w:val="12"/>
          <w:szCs w:val="12"/>
        </w:rPr>
        <w:t>РЕШЕНИЕ</w:t>
      </w:r>
    </w:p>
    <w:p w:rsidR="00980372" w:rsidRPr="00980372" w:rsidRDefault="00980372" w:rsidP="0098037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Pr="00980372">
        <w:rPr>
          <w:rFonts w:ascii="Times New Roman" w:eastAsia="Calibri" w:hAnsi="Times New Roman" w:cs="Times New Roman"/>
          <w:sz w:val="12"/>
          <w:szCs w:val="12"/>
        </w:rPr>
        <w:t xml:space="preserve">5 октября 2023г.                                                                                                                                                                                       </w:t>
      </w:r>
      <w:r>
        <w:rPr>
          <w:rFonts w:ascii="Times New Roman" w:eastAsia="Calibri" w:hAnsi="Times New Roman" w:cs="Times New Roman"/>
          <w:sz w:val="12"/>
          <w:szCs w:val="12"/>
        </w:rPr>
        <w:t xml:space="preserve">                             №23</w:t>
      </w:r>
    </w:p>
    <w:p w:rsidR="00980372" w:rsidRDefault="00980372" w:rsidP="00980372">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Об утверждении средней стоимости одного квадратного метра</w:t>
      </w:r>
    </w:p>
    <w:p w:rsidR="00980372" w:rsidRPr="00980372" w:rsidRDefault="00980372" w:rsidP="00980372">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 xml:space="preserve"> общей площади жилья по сельскому поселению Черновка муниципального района Сергиевский на IV квартал 2023 г.</w:t>
      </w:r>
    </w:p>
    <w:p w:rsidR="00980372" w:rsidRPr="00980372" w:rsidRDefault="00980372" w:rsidP="00980372">
      <w:pPr>
        <w:tabs>
          <w:tab w:val="left" w:pos="284"/>
          <w:tab w:val="left" w:pos="3828"/>
        </w:tabs>
        <w:spacing w:after="0" w:line="240" w:lineRule="auto"/>
        <w:jc w:val="both"/>
        <w:rPr>
          <w:rFonts w:ascii="Times New Roman" w:eastAsia="Calibri" w:hAnsi="Times New Roman" w:cs="Times New Roman"/>
          <w:sz w:val="12"/>
          <w:szCs w:val="12"/>
        </w:rPr>
      </w:pPr>
    </w:p>
    <w:p w:rsidR="00980372" w:rsidRPr="00980372" w:rsidRDefault="00980372" w:rsidP="00980372">
      <w:pPr>
        <w:tabs>
          <w:tab w:val="left" w:pos="284"/>
          <w:tab w:val="left" w:pos="3828"/>
        </w:tabs>
        <w:spacing w:after="0" w:line="240" w:lineRule="auto"/>
        <w:ind w:firstLine="284"/>
        <w:jc w:val="both"/>
        <w:rPr>
          <w:rFonts w:ascii="Times New Roman" w:eastAsia="Calibri" w:hAnsi="Times New Roman" w:cs="Times New Roman"/>
          <w:sz w:val="12"/>
          <w:szCs w:val="12"/>
        </w:rPr>
      </w:pPr>
      <w:r w:rsidRPr="00980372">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w:t>
      </w:r>
      <w:r>
        <w:rPr>
          <w:rFonts w:ascii="Times New Roman" w:eastAsia="Calibri" w:hAnsi="Times New Roman" w:cs="Times New Roman"/>
          <w:sz w:val="12"/>
          <w:szCs w:val="12"/>
        </w:rPr>
        <w:t xml:space="preserve"> Сергиевский Самарской области </w:t>
      </w:r>
      <w:r w:rsidRPr="00980372">
        <w:rPr>
          <w:rFonts w:ascii="Times New Roman" w:eastAsia="Calibri" w:hAnsi="Times New Roman" w:cs="Times New Roman"/>
          <w:sz w:val="12"/>
          <w:szCs w:val="12"/>
        </w:rPr>
        <w:t>Собрание Представителей сельского поселения Черновка муниципального района Сергиевский Самарской области</w:t>
      </w:r>
    </w:p>
    <w:p w:rsidR="00980372" w:rsidRPr="00980372" w:rsidRDefault="00980372" w:rsidP="00980372">
      <w:pPr>
        <w:tabs>
          <w:tab w:val="left" w:pos="284"/>
          <w:tab w:val="left" w:pos="3828"/>
        </w:tabs>
        <w:spacing w:after="0" w:line="240" w:lineRule="auto"/>
        <w:ind w:firstLine="284"/>
        <w:jc w:val="both"/>
        <w:rPr>
          <w:rFonts w:ascii="Times New Roman" w:eastAsia="Calibri" w:hAnsi="Times New Roman" w:cs="Times New Roman"/>
          <w:b/>
          <w:sz w:val="12"/>
          <w:szCs w:val="12"/>
        </w:rPr>
      </w:pPr>
      <w:r w:rsidRPr="00980372">
        <w:rPr>
          <w:rFonts w:ascii="Times New Roman" w:eastAsia="Calibri" w:hAnsi="Times New Roman" w:cs="Times New Roman"/>
          <w:b/>
          <w:sz w:val="12"/>
          <w:szCs w:val="12"/>
        </w:rPr>
        <w:t>РЕШИЛО:</w:t>
      </w:r>
    </w:p>
    <w:p w:rsidR="00980372" w:rsidRPr="00980372" w:rsidRDefault="00980372" w:rsidP="00980372">
      <w:pPr>
        <w:tabs>
          <w:tab w:val="left" w:pos="284"/>
          <w:tab w:val="left" w:pos="3828"/>
        </w:tabs>
        <w:spacing w:after="0" w:line="240" w:lineRule="auto"/>
        <w:ind w:firstLine="284"/>
        <w:jc w:val="both"/>
        <w:rPr>
          <w:rFonts w:ascii="Times New Roman" w:eastAsia="Calibri" w:hAnsi="Times New Roman" w:cs="Times New Roman"/>
          <w:sz w:val="12"/>
          <w:szCs w:val="12"/>
        </w:rPr>
      </w:pPr>
      <w:r w:rsidRPr="00980372">
        <w:rPr>
          <w:rFonts w:ascii="Times New Roman" w:eastAsia="Calibri" w:hAnsi="Times New Roman" w:cs="Times New Roman"/>
          <w:sz w:val="12"/>
          <w:szCs w:val="12"/>
        </w:rPr>
        <w:t>1.Утвердить по сельскому поселению Черновка муниципального района Сергиевский среднюю стоимость одного квадратного метра общей площади жилья на IV квартал 2023 г. в размере 14676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980372" w:rsidRPr="00980372" w:rsidRDefault="00980372" w:rsidP="00980372">
      <w:pPr>
        <w:tabs>
          <w:tab w:val="left" w:pos="284"/>
          <w:tab w:val="left" w:pos="3828"/>
        </w:tabs>
        <w:spacing w:after="0" w:line="240" w:lineRule="auto"/>
        <w:ind w:firstLine="284"/>
        <w:jc w:val="both"/>
        <w:rPr>
          <w:rFonts w:ascii="Times New Roman" w:eastAsia="Calibri" w:hAnsi="Times New Roman" w:cs="Times New Roman"/>
          <w:sz w:val="12"/>
          <w:szCs w:val="12"/>
        </w:rPr>
      </w:pPr>
      <w:r w:rsidRPr="00980372">
        <w:rPr>
          <w:rFonts w:ascii="Times New Roman" w:eastAsia="Calibri" w:hAnsi="Times New Roman" w:cs="Times New Roman"/>
          <w:sz w:val="12"/>
          <w:szCs w:val="12"/>
        </w:rPr>
        <w:t>2.Опубликовать настоящее Решение в газете «Сергиевский вестник».</w:t>
      </w:r>
    </w:p>
    <w:p w:rsidR="00980372" w:rsidRPr="00980372" w:rsidRDefault="00980372" w:rsidP="00980372">
      <w:pPr>
        <w:tabs>
          <w:tab w:val="left" w:pos="284"/>
          <w:tab w:val="left" w:pos="3828"/>
        </w:tabs>
        <w:spacing w:after="0" w:line="240" w:lineRule="auto"/>
        <w:ind w:firstLine="284"/>
        <w:jc w:val="both"/>
        <w:rPr>
          <w:rFonts w:ascii="Times New Roman" w:eastAsia="Calibri" w:hAnsi="Times New Roman" w:cs="Times New Roman"/>
          <w:sz w:val="12"/>
          <w:szCs w:val="12"/>
        </w:rPr>
      </w:pPr>
      <w:r w:rsidRPr="00980372">
        <w:rPr>
          <w:rFonts w:ascii="Times New Roman" w:eastAsia="Calibri" w:hAnsi="Times New Roman" w:cs="Times New Roman"/>
          <w:sz w:val="12"/>
          <w:szCs w:val="12"/>
        </w:rPr>
        <w:lastRenderedPageBreak/>
        <w:t>3.Настоящее Решение вступает в силу со дня его официального опубликования.</w:t>
      </w:r>
    </w:p>
    <w:p w:rsidR="00980372" w:rsidRPr="00980372" w:rsidRDefault="00980372" w:rsidP="00980372">
      <w:pPr>
        <w:tabs>
          <w:tab w:val="left" w:pos="284"/>
          <w:tab w:val="left" w:pos="3828"/>
        </w:tabs>
        <w:spacing w:after="0" w:line="240" w:lineRule="auto"/>
        <w:jc w:val="right"/>
        <w:rPr>
          <w:rFonts w:ascii="Times New Roman" w:eastAsia="Calibri" w:hAnsi="Times New Roman" w:cs="Times New Roman"/>
          <w:sz w:val="12"/>
          <w:szCs w:val="12"/>
        </w:rPr>
      </w:pPr>
      <w:r w:rsidRPr="00980372">
        <w:rPr>
          <w:rFonts w:ascii="Times New Roman" w:eastAsia="Calibri" w:hAnsi="Times New Roman" w:cs="Times New Roman"/>
          <w:sz w:val="12"/>
          <w:szCs w:val="12"/>
        </w:rPr>
        <w:t>Председатель Собрания Представителей сельского поселения Черновка</w:t>
      </w:r>
    </w:p>
    <w:p w:rsidR="00980372" w:rsidRPr="00980372" w:rsidRDefault="00980372" w:rsidP="00980372">
      <w:pPr>
        <w:tabs>
          <w:tab w:val="left" w:pos="284"/>
          <w:tab w:val="left" w:pos="3828"/>
        </w:tabs>
        <w:spacing w:after="0" w:line="240" w:lineRule="auto"/>
        <w:jc w:val="right"/>
        <w:rPr>
          <w:rFonts w:ascii="Times New Roman" w:eastAsia="Calibri" w:hAnsi="Times New Roman" w:cs="Times New Roman"/>
          <w:sz w:val="12"/>
          <w:szCs w:val="12"/>
        </w:rPr>
      </w:pPr>
      <w:r w:rsidRPr="00980372">
        <w:rPr>
          <w:rFonts w:ascii="Times New Roman" w:eastAsia="Calibri" w:hAnsi="Times New Roman" w:cs="Times New Roman"/>
          <w:sz w:val="12"/>
          <w:szCs w:val="12"/>
        </w:rPr>
        <w:t>муниципального района Сергиевский</w:t>
      </w:r>
    </w:p>
    <w:p w:rsidR="00980372" w:rsidRDefault="00980372" w:rsidP="00980372">
      <w:pPr>
        <w:tabs>
          <w:tab w:val="left" w:pos="284"/>
          <w:tab w:val="left" w:pos="3828"/>
        </w:tabs>
        <w:spacing w:after="0" w:line="240" w:lineRule="auto"/>
        <w:jc w:val="right"/>
        <w:rPr>
          <w:rFonts w:ascii="Times New Roman" w:eastAsia="Calibri" w:hAnsi="Times New Roman" w:cs="Times New Roman"/>
          <w:sz w:val="12"/>
          <w:szCs w:val="12"/>
        </w:rPr>
      </w:pPr>
      <w:r w:rsidRPr="00980372">
        <w:rPr>
          <w:rFonts w:ascii="Times New Roman" w:eastAsia="Calibri" w:hAnsi="Times New Roman" w:cs="Times New Roman"/>
          <w:sz w:val="12"/>
          <w:szCs w:val="12"/>
        </w:rPr>
        <w:t>И.В.Милюкова</w:t>
      </w:r>
    </w:p>
    <w:p w:rsidR="00980372" w:rsidRPr="00980372" w:rsidRDefault="00980372" w:rsidP="00980372">
      <w:pPr>
        <w:tabs>
          <w:tab w:val="left" w:pos="284"/>
          <w:tab w:val="left" w:pos="3828"/>
        </w:tabs>
        <w:spacing w:after="0" w:line="240" w:lineRule="auto"/>
        <w:jc w:val="right"/>
        <w:rPr>
          <w:rFonts w:ascii="Times New Roman" w:eastAsia="Calibri" w:hAnsi="Times New Roman" w:cs="Times New Roman"/>
          <w:sz w:val="12"/>
          <w:szCs w:val="12"/>
        </w:rPr>
      </w:pPr>
    </w:p>
    <w:p w:rsidR="00980372" w:rsidRPr="00980372" w:rsidRDefault="00980372" w:rsidP="00980372">
      <w:pPr>
        <w:tabs>
          <w:tab w:val="left" w:pos="284"/>
          <w:tab w:val="left" w:pos="3828"/>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И.о.</w:t>
      </w:r>
      <w:r w:rsidRPr="00980372">
        <w:rPr>
          <w:rFonts w:ascii="Times New Roman" w:eastAsia="Calibri" w:hAnsi="Times New Roman" w:cs="Times New Roman"/>
          <w:sz w:val="12"/>
          <w:szCs w:val="12"/>
        </w:rPr>
        <w:t>Глав</w:t>
      </w:r>
      <w:r>
        <w:rPr>
          <w:rFonts w:ascii="Times New Roman" w:eastAsia="Calibri" w:hAnsi="Times New Roman" w:cs="Times New Roman"/>
          <w:sz w:val="12"/>
          <w:szCs w:val="12"/>
        </w:rPr>
        <w:t>ы</w:t>
      </w:r>
      <w:r w:rsidRPr="00980372">
        <w:rPr>
          <w:rFonts w:ascii="Times New Roman" w:eastAsia="Calibri" w:hAnsi="Times New Roman" w:cs="Times New Roman"/>
          <w:sz w:val="12"/>
          <w:szCs w:val="12"/>
        </w:rPr>
        <w:t xml:space="preserve"> сельского поселения Черновка</w:t>
      </w:r>
    </w:p>
    <w:p w:rsidR="00980372" w:rsidRPr="00980372" w:rsidRDefault="00980372" w:rsidP="00980372">
      <w:pPr>
        <w:tabs>
          <w:tab w:val="left" w:pos="284"/>
          <w:tab w:val="left" w:pos="3828"/>
        </w:tabs>
        <w:spacing w:after="0" w:line="240" w:lineRule="auto"/>
        <w:jc w:val="right"/>
        <w:rPr>
          <w:rFonts w:ascii="Times New Roman" w:eastAsia="Calibri" w:hAnsi="Times New Roman" w:cs="Times New Roman"/>
          <w:sz w:val="12"/>
          <w:szCs w:val="12"/>
        </w:rPr>
      </w:pPr>
      <w:r w:rsidRPr="00980372">
        <w:rPr>
          <w:rFonts w:ascii="Times New Roman" w:eastAsia="Calibri" w:hAnsi="Times New Roman" w:cs="Times New Roman"/>
          <w:sz w:val="12"/>
          <w:szCs w:val="12"/>
        </w:rPr>
        <w:t>муниципального района Сергиевский</w:t>
      </w:r>
    </w:p>
    <w:p w:rsidR="00980372" w:rsidRPr="00980372" w:rsidRDefault="00980372" w:rsidP="00980372">
      <w:pPr>
        <w:tabs>
          <w:tab w:val="left" w:pos="284"/>
          <w:tab w:val="left" w:pos="3828"/>
        </w:tabs>
        <w:spacing w:after="0" w:line="240" w:lineRule="auto"/>
        <w:jc w:val="right"/>
        <w:rPr>
          <w:rFonts w:ascii="Times New Roman" w:eastAsia="Calibri" w:hAnsi="Times New Roman" w:cs="Times New Roman"/>
          <w:sz w:val="12"/>
          <w:szCs w:val="12"/>
        </w:rPr>
      </w:pPr>
      <w:r w:rsidRPr="00980372">
        <w:rPr>
          <w:rFonts w:ascii="Times New Roman" w:eastAsia="Calibri" w:hAnsi="Times New Roman" w:cs="Times New Roman"/>
          <w:sz w:val="12"/>
          <w:szCs w:val="12"/>
        </w:rPr>
        <w:t>М.Р.Простова</w:t>
      </w:r>
    </w:p>
    <w:p w:rsidR="00017C29" w:rsidRPr="00980372" w:rsidRDefault="00017C29" w:rsidP="00017C29">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СОБРАНИЕ ПРЕДСТАВИТЕЛЕЙ</w:t>
      </w:r>
    </w:p>
    <w:p w:rsidR="00017C29" w:rsidRPr="00980372" w:rsidRDefault="00017C29" w:rsidP="00017C29">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АНТОНОВКА</w:t>
      </w:r>
    </w:p>
    <w:p w:rsidR="00017C29" w:rsidRPr="00980372" w:rsidRDefault="00017C29" w:rsidP="00017C29">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МУНИЦИПАЛЬНОГО РАЙОНА СЕРГИЕВСКИЙ</w:t>
      </w:r>
    </w:p>
    <w:p w:rsidR="00017C29" w:rsidRPr="00980372" w:rsidRDefault="00017C29" w:rsidP="00017C29">
      <w:pPr>
        <w:tabs>
          <w:tab w:val="left" w:pos="284"/>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САМАРСКОЙ ОБЛАСТИ</w:t>
      </w:r>
    </w:p>
    <w:p w:rsidR="00017C29" w:rsidRPr="00980372" w:rsidRDefault="00017C29" w:rsidP="00017C29">
      <w:pPr>
        <w:tabs>
          <w:tab w:val="left" w:pos="284"/>
        </w:tabs>
        <w:spacing w:after="0" w:line="240" w:lineRule="auto"/>
        <w:jc w:val="center"/>
        <w:rPr>
          <w:rFonts w:ascii="Times New Roman" w:eastAsia="Calibri" w:hAnsi="Times New Roman" w:cs="Times New Roman"/>
          <w:sz w:val="12"/>
          <w:szCs w:val="12"/>
        </w:rPr>
      </w:pPr>
    </w:p>
    <w:p w:rsidR="00017C29" w:rsidRPr="00980372" w:rsidRDefault="00017C29" w:rsidP="00017C29">
      <w:pPr>
        <w:tabs>
          <w:tab w:val="left" w:pos="284"/>
        </w:tabs>
        <w:spacing w:after="0" w:line="240" w:lineRule="auto"/>
        <w:jc w:val="center"/>
        <w:rPr>
          <w:rFonts w:ascii="Times New Roman" w:eastAsia="Calibri" w:hAnsi="Times New Roman" w:cs="Times New Roman"/>
          <w:sz w:val="12"/>
          <w:szCs w:val="12"/>
        </w:rPr>
      </w:pPr>
      <w:r w:rsidRPr="00980372">
        <w:rPr>
          <w:rFonts w:ascii="Times New Roman" w:eastAsia="Calibri" w:hAnsi="Times New Roman" w:cs="Times New Roman"/>
          <w:sz w:val="12"/>
          <w:szCs w:val="12"/>
        </w:rPr>
        <w:t>РЕШЕНИЕ</w:t>
      </w:r>
    </w:p>
    <w:p w:rsidR="00017C29" w:rsidRPr="00980372" w:rsidRDefault="00017C29" w:rsidP="00017C2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Pr="00980372">
        <w:rPr>
          <w:rFonts w:ascii="Times New Roman" w:eastAsia="Calibri" w:hAnsi="Times New Roman" w:cs="Times New Roman"/>
          <w:sz w:val="12"/>
          <w:szCs w:val="12"/>
        </w:rPr>
        <w:t xml:space="preserve">5 октября 2023г.                                                                                                                                                                                       </w:t>
      </w:r>
      <w:r>
        <w:rPr>
          <w:rFonts w:ascii="Times New Roman" w:eastAsia="Calibri" w:hAnsi="Times New Roman" w:cs="Times New Roman"/>
          <w:sz w:val="12"/>
          <w:szCs w:val="12"/>
        </w:rPr>
        <w:t xml:space="preserve">                             №24</w:t>
      </w:r>
    </w:p>
    <w:p w:rsidR="00017C29" w:rsidRDefault="00017C29" w:rsidP="00017C29">
      <w:pPr>
        <w:tabs>
          <w:tab w:val="left" w:pos="284"/>
          <w:tab w:val="left" w:pos="3828"/>
        </w:tabs>
        <w:spacing w:after="0" w:line="240" w:lineRule="auto"/>
        <w:jc w:val="center"/>
        <w:rPr>
          <w:rFonts w:ascii="Times New Roman" w:eastAsia="Calibri" w:hAnsi="Times New Roman" w:cs="Times New Roman"/>
          <w:b/>
          <w:sz w:val="12"/>
          <w:szCs w:val="12"/>
        </w:rPr>
      </w:pPr>
      <w:r w:rsidRPr="00017C29">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Антоновка </w:t>
      </w:r>
    </w:p>
    <w:p w:rsidR="00017C29" w:rsidRPr="00017C29" w:rsidRDefault="00017C29" w:rsidP="00017C29">
      <w:pPr>
        <w:tabs>
          <w:tab w:val="left" w:pos="284"/>
          <w:tab w:val="left" w:pos="3828"/>
        </w:tabs>
        <w:spacing w:after="0" w:line="240" w:lineRule="auto"/>
        <w:jc w:val="center"/>
        <w:rPr>
          <w:rFonts w:ascii="Times New Roman" w:eastAsia="Calibri" w:hAnsi="Times New Roman" w:cs="Times New Roman"/>
          <w:b/>
          <w:sz w:val="12"/>
          <w:szCs w:val="12"/>
        </w:rPr>
      </w:pPr>
      <w:r w:rsidRPr="00017C29">
        <w:rPr>
          <w:rFonts w:ascii="Times New Roman" w:eastAsia="Calibri" w:hAnsi="Times New Roman" w:cs="Times New Roman"/>
          <w:b/>
          <w:sz w:val="12"/>
          <w:szCs w:val="12"/>
        </w:rPr>
        <w:t>муниципального района Сергиевский Самарской области №22 от 18.07.2022 «Об утверждении правил благоустройства территории сельского поселения Антоновка муниципального района Сергиевский Самарской области»</w:t>
      </w:r>
    </w:p>
    <w:p w:rsidR="00017C29" w:rsidRPr="00017C29" w:rsidRDefault="00017C29" w:rsidP="00017C29">
      <w:pPr>
        <w:tabs>
          <w:tab w:val="left" w:pos="284"/>
          <w:tab w:val="left" w:pos="3828"/>
        </w:tabs>
        <w:spacing w:after="0" w:line="240" w:lineRule="auto"/>
        <w:jc w:val="both"/>
        <w:rPr>
          <w:rFonts w:ascii="Times New Roman" w:eastAsia="Calibri" w:hAnsi="Times New Roman" w:cs="Times New Roman"/>
          <w:sz w:val="12"/>
          <w:szCs w:val="12"/>
        </w:rPr>
      </w:pP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017C29">
        <w:rPr>
          <w:rFonts w:ascii="Times New Roman" w:eastAsia="Calibri" w:hAnsi="Times New Roman" w:cs="Times New Roman"/>
          <w:sz w:val="12"/>
          <w:szCs w:val="12"/>
        </w:rPr>
        <w:t>сельского поселения Антоновка</w:t>
      </w:r>
      <w:r>
        <w:rPr>
          <w:rFonts w:ascii="Times New Roman" w:eastAsia="Calibri" w:hAnsi="Times New Roman" w:cs="Times New Roman"/>
          <w:sz w:val="12"/>
          <w:szCs w:val="12"/>
        </w:rPr>
        <w:t xml:space="preserve"> </w:t>
      </w:r>
      <w:r w:rsidRPr="00017C29">
        <w:rPr>
          <w:rFonts w:ascii="Times New Roman" w:eastAsia="Calibri" w:hAnsi="Times New Roman" w:cs="Times New Roman"/>
          <w:sz w:val="12"/>
          <w:szCs w:val="12"/>
        </w:rPr>
        <w:t>муниципального района Сергиевский</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Приказом Минстроя России от 29.12.2021 года № 1042/пр</w:t>
      </w:r>
      <w:r>
        <w:rPr>
          <w:rFonts w:ascii="Times New Roman" w:eastAsia="Calibri" w:hAnsi="Times New Roman" w:cs="Times New Roman"/>
          <w:sz w:val="12"/>
          <w:szCs w:val="12"/>
        </w:rPr>
        <w:t xml:space="preserve"> </w:t>
      </w:r>
      <w:r w:rsidRPr="00017C29">
        <w:rPr>
          <w:rFonts w:ascii="Times New Roman" w:eastAsia="Calibri" w:hAnsi="Times New Roman" w:cs="Times New Roman"/>
          <w:sz w:val="12"/>
          <w:szCs w:val="12"/>
        </w:rPr>
        <w:t>«Об утверждении методических рекомендаций по разработке норм и правил по благоустройству территорий муниципальных образований», Постановлением Правительства РФ от 25.12.2021 года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Уставом сельского поселения Антоновка муниципального района Сергиевский, Собрание Представителей сельского поселения Антоновка муниципального района Сергиевский</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b/>
          <w:sz w:val="12"/>
          <w:szCs w:val="12"/>
        </w:rPr>
      </w:pPr>
      <w:r w:rsidRPr="00017C29">
        <w:rPr>
          <w:rFonts w:ascii="Times New Roman" w:eastAsia="Calibri" w:hAnsi="Times New Roman" w:cs="Times New Roman"/>
          <w:b/>
          <w:sz w:val="12"/>
          <w:szCs w:val="12"/>
        </w:rPr>
        <w:t>РЕШИЛО:</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 Внести в Решение Собрания представителей сельского поселения Антоновка муниципального района Сергиевский Самарской области №22 от 18.07.2022г. «Об утверждении правил благоустройства территории сельского поселения Антоновка муниципального района Сергиевский Самарской области» (далее – Правила) изменения следующего содержания: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1.1. «Главу 1» и «Главу 2» Правил считать «Разделом 1» и «Разделом 2» соответственно;</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1.2. Подпункты 17.10.14, 17.10.15 пункта 17.10 статьи 17 Раздела 7 Правил изложить в следующей редакции:</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«17.10.14. Запрещается юридическим и физическим лицам самовольная вырубка и посадка деревьев и кустарников на землях или земельных участках, находящихся в государственной или муниципальной собственности, без получения соответствующего разрешения,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Согласование осуществления вырубки (сноса) зеленых насаждений осуществляется в рамках разрешения на право вырубки зеленых насаждений, предусмотренного настоящими правилами благоустройства, в случаях:</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размещения объектов, не являющихся объектами капитального строительства;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осуществления работ по благоустройству территории.</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Выдача разрешения на право вырубки зеленых насаждений осуществляется в так же в случаях:</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выявления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 </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восстановления нормативного светового режима в жилых и нежилых помещениях, затеняемых деревьями;</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проведения работ по ремонту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инженерно-технического обеспечения в их охранных зонах.</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17.10.15. Вырубка зеленых насаждений без разрешения на право вырубки зеленых насаждений на территории поселения не допускается, за исключением проведения аварийно-восстановительных работ сетей инженерно-технического обеспечения и сооружений, а также в случаях:</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 Вырубка (снос) земельных насаждений предусматривается проектной документацией и осуществляется в рамках выданного разрешения на строительство;</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далее постановление Правительства Российской Федерации от 03 декабря 2014г. №1300).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1.3. Пункт 17.10 статьи 17 Раздела 7 Правил дополнить подпунктами 17.10.16-17.10.18 следующего содержания: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lastRenderedPageBreak/>
        <w:t>«17.10.16.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17.10.17.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 в срок не более 17 рабочих дней со дня регистрации заявления.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Для получения Разрешения</w:t>
      </w:r>
      <w:r>
        <w:rPr>
          <w:rFonts w:ascii="Times New Roman" w:eastAsia="Calibri" w:hAnsi="Times New Roman" w:cs="Times New Roman"/>
          <w:sz w:val="12"/>
          <w:szCs w:val="12"/>
        </w:rPr>
        <w:t xml:space="preserve"> </w:t>
      </w:r>
      <w:r w:rsidRPr="00017C29">
        <w:rPr>
          <w:rFonts w:ascii="Times New Roman" w:eastAsia="Calibri" w:hAnsi="Times New Roman" w:cs="Times New Roman"/>
          <w:sz w:val="12"/>
          <w:szCs w:val="12"/>
        </w:rPr>
        <w:t>Заявитель</w:t>
      </w:r>
      <w:r>
        <w:rPr>
          <w:rFonts w:ascii="Times New Roman" w:eastAsia="Calibri" w:hAnsi="Times New Roman" w:cs="Times New Roman"/>
          <w:sz w:val="12"/>
          <w:szCs w:val="12"/>
        </w:rPr>
        <w:t xml:space="preserve"> </w:t>
      </w:r>
      <w:r w:rsidRPr="00017C29">
        <w:rPr>
          <w:rFonts w:ascii="Times New Roman" w:eastAsia="Calibri" w:hAnsi="Times New Roman" w:cs="Times New Roman"/>
          <w:sz w:val="12"/>
          <w:szCs w:val="12"/>
        </w:rPr>
        <w:t>к заявлению прилагает следующие документы:</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а) документ, удостоверяющий личность Заявителя или представителя заявителя;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б) документ, подтверждающий полномочия представителя заявителя действовать от имени Заявителя;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г)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(перечётная ведомость зеленых насаждений);</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д)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е)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Порядок предоставления разрешения на право вырубки зеленых насаждений, а также перечень документов необходимый для получения такого разрешения, расчет компенсационной стоимости и проведения компенсационного озеленения, оплата компенсационной стоимости при повреждении или уничтожении зеленых насаждений, а также перечень документов необходимый для получения разрешения на право вырубки зеленых насаждений,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«Выдача разрешений на право вырубки зеленых насаждений.</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17.10.18. Если в случае проведения работ, указанных в подпункте 17.10.15 настоящего пункта, для проведения которых не требуется получения разрешения на право вырубки зеленых насаждений, предусмотрена вырубка (снос) зеленых насаждений, лицо, планирующее такую вырубку (снос), повреждение или уничтожение</w:t>
      </w:r>
      <w:r>
        <w:rPr>
          <w:rFonts w:ascii="Times New Roman" w:eastAsia="Calibri" w:hAnsi="Times New Roman" w:cs="Times New Roman"/>
          <w:sz w:val="12"/>
          <w:szCs w:val="12"/>
        </w:rPr>
        <w:t xml:space="preserve"> </w:t>
      </w:r>
      <w:r w:rsidRPr="00017C29">
        <w:rPr>
          <w:rFonts w:ascii="Times New Roman" w:eastAsia="Calibri" w:hAnsi="Times New Roman" w:cs="Times New Roman"/>
          <w:sz w:val="12"/>
          <w:szCs w:val="12"/>
        </w:rPr>
        <w:t>в рамках мероприятий по сохранению и развитию зеленого фонда, обязано обратиться в уполномоченный орган местного самоуправления для оплаты компенсационной стоимости в порядке, устанавливаемом отдельным муниципальным правовым актом, регулирующим соответствующий порядок.».</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1.4. Пункт 17.11 статьи 17 Раздела 7 Правил изложить в следующей редакции:</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 Порядок проведения земляных работ</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 Положения настоящей статьи регулируют порядок проведения работ, связанных с разработкой, отсыпкой грунта или вскрытием дорожных покрытий (далее - земляные работы).</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17.11.2. Земляные работы проводятся при наличии разрешения на осуществление земляных работ (далее - разрешение на осуществление земляных работ) в случае 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17.11.3. Не требуется получения разрешения на осуществление земляных работ в случаях:</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17.11.4. Положения настоящей статьи не применяются при осуществлении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17.11.5.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К заявлению прилагаются следующие документы:</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а) документ, удостоверяющий личность Заявителя (представителя); </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б) 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план земельного участка (схема) места проведения земляных работ с указанием адресного ориентира.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17.11.6. В случае не завершения работ в течение срока, установленного разрешением на осуществление земляных работ, заявитель подает в Уполномоченный орган заявление о продлении разрешения на осуществление земляных работ. </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осуществление земляных работ.</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17.11.7. 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17.11.8. Порядок предоставления разрешения на осуществление земляных работ, а также перечень документов необходимый для получения разрешения на осуществление земляных работ,</w:t>
      </w:r>
      <w:r>
        <w:rPr>
          <w:rFonts w:ascii="Times New Roman" w:eastAsia="Calibri" w:hAnsi="Times New Roman" w:cs="Times New Roman"/>
          <w:sz w:val="12"/>
          <w:szCs w:val="12"/>
        </w:rPr>
        <w:t xml:space="preserve"> </w:t>
      </w:r>
      <w:r w:rsidRPr="00017C29">
        <w:rPr>
          <w:rFonts w:ascii="Times New Roman" w:eastAsia="Calibri" w:hAnsi="Times New Roman" w:cs="Times New Roman"/>
          <w:sz w:val="12"/>
          <w:szCs w:val="12"/>
        </w:rPr>
        <w:t xml:space="preserve">устанавливается отдельными муниципальными правовыми актами, регулирующими </w:t>
      </w:r>
      <w:r w:rsidRPr="00017C29">
        <w:rPr>
          <w:rFonts w:ascii="Times New Roman" w:eastAsia="Calibri" w:hAnsi="Times New Roman" w:cs="Times New Roman"/>
          <w:sz w:val="12"/>
          <w:szCs w:val="12"/>
        </w:rPr>
        <w:lastRenderedPageBreak/>
        <w:t>соответствующий порядок и административным регламентом предоставления муниципальной услуги «Предоставление разрешения на осуществление земляных работ».</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17.11.9. Если в случае проведения работ, указанных в подпункте 17.11.3 настоящего пункта, для проведения которых не требуется получения разрешения на осуществление земляных работ, предусмотрены земляные работы, лицо, планирующее такие работы, обязано проводить организацию работ в соответствии с основными требования к организации и безопасности проведения земляных работ, которые определены в Строительных нормах и правилах Российской Федерации.</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17.11.10. Если в случае проведения земляных работ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получения разрешения на право вырубки зеленых насаждений, оплаты компенсационной стоимости в порядке, предусмотренном подпунктами 17.10.17, 17.10.18 пункта 17.10 настоящих Правил.».</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17.11.11. Контроль за ходом производства земляных работ и исполнением разрешения на осуществление земляных работ осуществляется уполномоченным органам местного самоуправления.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17.11.12.  При производстве земляных работ необходимо:</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выполнять после завершения работ на предыдущих, включая благоустройство и уборку территории;</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д) при выезде автотранспорта со строительных площадок и участков производства земляных работ обеспечить очистку или мойку колес;</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е) при производстве аварийных работ выполнять их круглосуточно, без выходных и праздничных дней;</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17.11.13. При производстве земляных работ не допускается: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а) допускать повреждение инженерных сетей и коммуникаций, существующих сооружений, зеленых насаждений и элементов благоустройства;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б) осуществлять откачку воды из колодцев, траншей, котлованов на тротуары и проезжую часть улиц;</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г) оставлять на проезжей части улиц и тротуарах, газонах землю и строительные материалы после окончания производства земляных работ;</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д) занимать территорию за пределами границ участка производства земляных работ;</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е) загромождать транспортные и пешеходные коммуникации, преграждать проходы и въезды на общественные и дворовые территории, к зданиям и входам к ним.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ж) производить земляные работы по ремонту инженерных коммуникаций неаварийного характера под видом проведения аварийных работ.</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17.11.14.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поселения, где производились земляные работы, в соответствии с документами, регламентирующими производство земляных работ.».</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2. Опубликовать настоящее решение в газете «Сергиевский вестник».</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017C29" w:rsidRPr="00017C29" w:rsidRDefault="00017C29" w:rsidP="00017C29">
      <w:pPr>
        <w:tabs>
          <w:tab w:val="left" w:pos="284"/>
          <w:tab w:val="left" w:pos="3828"/>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017C29">
        <w:rPr>
          <w:rFonts w:ascii="Times New Roman" w:eastAsia="Calibri" w:hAnsi="Times New Roman" w:cs="Times New Roman"/>
          <w:sz w:val="12"/>
          <w:szCs w:val="12"/>
        </w:rPr>
        <w:t>сельского поселения Антоновка</w:t>
      </w:r>
    </w:p>
    <w:p w:rsidR="00017C29" w:rsidRDefault="00017C29" w:rsidP="00017C29">
      <w:pPr>
        <w:tabs>
          <w:tab w:val="left" w:pos="284"/>
          <w:tab w:val="left" w:pos="3828"/>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муниципального района Сергиевский</w:t>
      </w:r>
    </w:p>
    <w:p w:rsidR="00017C29" w:rsidRPr="00017C29" w:rsidRDefault="00017C29" w:rsidP="00017C29">
      <w:pPr>
        <w:tabs>
          <w:tab w:val="left" w:pos="284"/>
          <w:tab w:val="left" w:pos="3828"/>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А.И. Илларионов</w:t>
      </w:r>
    </w:p>
    <w:p w:rsidR="00017C29" w:rsidRPr="00017C29" w:rsidRDefault="00017C29" w:rsidP="00017C29">
      <w:pPr>
        <w:tabs>
          <w:tab w:val="left" w:pos="284"/>
          <w:tab w:val="left" w:pos="3828"/>
        </w:tabs>
        <w:spacing w:after="0" w:line="240" w:lineRule="auto"/>
        <w:jc w:val="right"/>
        <w:rPr>
          <w:rFonts w:ascii="Times New Roman" w:eastAsia="Calibri" w:hAnsi="Times New Roman" w:cs="Times New Roman"/>
          <w:sz w:val="12"/>
          <w:szCs w:val="12"/>
        </w:rPr>
      </w:pPr>
    </w:p>
    <w:p w:rsidR="00017C29" w:rsidRPr="00017C29" w:rsidRDefault="00017C29" w:rsidP="00017C29">
      <w:pPr>
        <w:tabs>
          <w:tab w:val="left" w:pos="284"/>
          <w:tab w:val="left" w:pos="3828"/>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Глава сельского поселения Антоновка</w:t>
      </w:r>
    </w:p>
    <w:p w:rsidR="00017C29" w:rsidRDefault="00017C29" w:rsidP="00017C29">
      <w:pPr>
        <w:tabs>
          <w:tab w:val="left" w:pos="284"/>
          <w:tab w:val="left" w:pos="3828"/>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муниципального района Сергиевский</w:t>
      </w:r>
    </w:p>
    <w:p w:rsidR="00980372" w:rsidRPr="00980372" w:rsidRDefault="00017C29" w:rsidP="00017C29">
      <w:pPr>
        <w:tabs>
          <w:tab w:val="left" w:pos="284"/>
          <w:tab w:val="left" w:pos="3828"/>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Д.В. Слезин</w:t>
      </w:r>
    </w:p>
    <w:p w:rsidR="00017C29" w:rsidRPr="00980372" w:rsidRDefault="00017C29" w:rsidP="00017C29">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СОБРАНИЕ ПРЕДСТАВИТЕЛЕЙ</w:t>
      </w:r>
    </w:p>
    <w:p w:rsidR="00017C29" w:rsidRPr="00980372" w:rsidRDefault="00017C29" w:rsidP="00017C29">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017C29" w:rsidRPr="00980372" w:rsidRDefault="00017C29" w:rsidP="00017C29">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МУНИЦИПАЛЬНОГО РАЙОНА СЕРГИЕВСКИЙ</w:t>
      </w:r>
    </w:p>
    <w:p w:rsidR="00017C29" w:rsidRPr="00980372" w:rsidRDefault="00017C29" w:rsidP="00017C29">
      <w:pPr>
        <w:tabs>
          <w:tab w:val="left" w:pos="284"/>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САМАРСКОЙ ОБЛАСТИ</w:t>
      </w:r>
    </w:p>
    <w:p w:rsidR="00017C29" w:rsidRPr="00980372" w:rsidRDefault="00017C29" w:rsidP="00017C29">
      <w:pPr>
        <w:tabs>
          <w:tab w:val="left" w:pos="284"/>
        </w:tabs>
        <w:spacing w:after="0" w:line="240" w:lineRule="auto"/>
        <w:jc w:val="center"/>
        <w:rPr>
          <w:rFonts w:ascii="Times New Roman" w:eastAsia="Calibri" w:hAnsi="Times New Roman" w:cs="Times New Roman"/>
          <w:sz w:val="12"/>
          <w:szCs w:val="12"/>
        </w:rPr>
      </w:pPr>
    </w:p>
    <w:p w:rsidR="00017C29" w:rsidRPr="00980372" w:rsidRDefault="00017C29" w:rsidP="00017C29">
      <w:pPr>
        <w:tabs>
          <w:tab w:val="left" w:pos="284"/>
        </w:tabs>
        <w:spacing w:after="0" w:line="240" w:lineRule="auto"/>
        <w:jc w:val="center"/>
        <w:rPr>
          <w:rFonts w:ascii="Times New Roman" w:eastAsia="Calibri" w:hAnsi="Times New Roman" w:cs="Times New Roman"/>
          <w:sz w:val="12"/>
          <w:szCs w:val="12"/>
        </w:rPr>
      </w:pPr>
      <w:r w:rsidRPr="00980372">
        <w:rPr>
          <w:rFonts w:ascii="Times New Roman" w:eastAsia="Calibri" w:hAnsi="Times New Roman" w:cs="Times New Roman"/>
          <w:sz w:val="12"/>
          <w:szCs w:val="12"/>
        </w:rPr>
        <w:t>РЕШЕНИЕ</w:t>
      </w:r>
    </w:p>
    <w:p w:rsidR="00017C29" w:rsidRPr="00980372" w:rsidRDefault="00017C29" w:rsidP="00017C2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Pr="00980372">
        <w:rPr>
          <w:rFonts w:ascii="Times New Roman" w:eastAsia="Calibri" w:hAnsi="Times New Roman" w:cs="Times New Roman"/>
          <w:sz w:val="12"/>
          <w:szCs w:val="12"/>
        </w:rPr>
        <w:t xml:space="preserve">5 октября 2023г.                                                                                                                                                                                       </w:t>
      </w:r>
      <w:r>
        <w:rPr>
          <w:rFonts w:ascii="Times New Roman" w:eastAsia="Calibri" w:hAnsi="Times New Roman" w:cs="Times New Roman"/>
          <w:sz w:val="12"/>
          <w:szCs w:val="12"/>
        </w:rPr>
        <w:t xml:space="preserve">                             №17</w:t>
      </w:r>
    </w:p>
    <w:p w:rsidR="00017C29" w:rsidRDefault="00017C29" w:rsidP="00017C29">
      <w:pPr>
        <w:tabs>
          <w:tab w:val="left" w:pos="284"/>
          <w:tab w:val="left" w:pos="3828"/>
        </w:tabs>
        <w:spacing w:after="0" w:line="240" w:lineRule="auto"/>
        <w:jc w:val="center"/>
        <w:rPr>
          <w:rFonts w:ascii="Times New Roman" w:eastAsia="Calibri" w:hAnsi="Times New Roman" w:cs="Times New Roman"/>
          <w:b/>
          <w:sz w:val="12"/>
          <w:szCs w:val="12"/>
        </w:rPr>
      </w:pPr>
      <w:r w:rsidRPr="00017C29">
        <w:rPr>
          <w:rFonts w:ascii="Times New Roman" w:eastAsia="Calibri" w:hAnsi="Times New Roman" w:cs="Times New Roman"/>
          <w:b/>
          <w:sz w:val="12"/>
          <w:szCs w:val="12"/>
        </w:rPr>
        <w:t>«О внесении изменений в решение Собрания представителей сельского поселения Верхняя Орлянка</w:t>
      </w:r>
    </w:p>
    <w:p w:rsidR="00017C29" w:rsidRPr="00017C29" w:rsidRDefault="00017C29" w:rsidP="00017C29">
      <w:pPr>
        <w:tabs>
          <w:tab w:val="left" w:pos="284"/>
          <w:tab w:val="left" w:pos="3828"/>
        </w:tabs>
        <w:spacing w:after="0" w:line="240" w:lineRule="auto"/>
        <w:jc w:val="center"/>
        <w:rPr>
          <w:rFonts w:ascii="Times New Roman" w:eastAsia="Calibri" w:hAnsi="Times New Roman" w:cs="Times New Roman"/>
          <w:b/>
          <w:sz w:val="12"/>
          <w:szCs w:val="12"/>
        </w:rPr>
      </w:pPr>
      <w:r w:rsidRPr="00017C29">
        <w:rPr>
          <w:rFonts w:ascii="Times New Roman" w:eastAsia="Calibri" w:hAnsi="Times New Roman" w:cs="Times New Roman"/>
          <w:b/>
          <w:sz w:val="12"/>
          <w:szCs w:val="12"/>
        </w:rPr>
        <w:t xml:space="preserve"> муниципального района Сергиевский Самарской области № 24 от 18.07.2022г. «Об утверждении правил благоустройства территории сельского поселения Верхняя Орлянка муниципального района Сергиевский Самарской области»</w:t>
      </w:r>
    </w:p>
    <w:p w:rsidR="00017C29" w:rsidRPr="00017C29" w:rsidRDefault="00017C29" w:rsidP="00017C29">
      <w:pPr>
        <w:tabs>
          <w:tab w:val="left" w:pos="284"/>
          <w:tab w:val="left" w:pos="3828"/>
        </w:tabs>
        <w:spacing w:after="0" w:line="240" w:lineRule="auto"/>
        <w:jc w:val="both"/>
        <w:rPr>
          <w:rFonts w:ascii="Times New Roman" w:eastAsia="Calibri" w:hAnsi="Times New Roman" w:cs="Times New Roman"/>
          <w:sz w:val="12"/>
          <w:szCs w:val="12"/>
        </w:rPr>
      </w:pP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017C29">
        <w:rPr>
          <w:rFonts w:ascii="Times New Roman" w:eastAsia="Calibri" w:hAnsi="Times New Roman" w:cs="Times New Roman"/>
          <w:sz w:val="12"/>
          <w:szCs w:val="12"/>
        </w:rPr>
        <w:t>сельского поселения Верхняя Орлянка</w:t>
      </w:r>
      <w:r>
        <w:rPr>
          <w:rFonts w:ascii="Times New Roman" w:eastAsia="Calibri" w:hAnsi="Times New Roman" w:cs="Times New Roman"/>
          <w:sz w:val="12"/>
          <w:szCs w:val="12"/>
        </w:rPr>
        <w:t xml:space="preserve"> </w:t>
      </w:r>
      <w:r w:rsidRPr="00017C29">
        <w:rPr>
          <w:rFonts w:ascii="Times New Roman" w:eastAsia="Calibri" w:hAnsi="Times New Roman" w:cs="Times New Roman"/>
          <w:sz w:val="12"/>
          <w:szCs w:val="12"/>
        </w:rPr>
        <w:t>муниципального района Сергиевский</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Приказом Минстроя России от 29.12.2021 года № 1042/пр «Об утверждении методических рекомендаций по разработке норм и правил по благоустройству территорий муниципальных образований», Постановлением Правительства РФ от 25.12.2021 года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Уставом сельского поселения Верхняя Орлянка муниципального района Сергиевский, Собрание Представителей  сельского поселения  Верхняя Орлянка муниципального района Сергиевский</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b/>
          <w:sz w:val="12"/>
          <w:szCs w:val="12"/>
        </w:rPr>
      </w:pPr>
      <w:r w:rsidRPr="00017C29">
        <w:rPr>
          <w:rFonts w:ascii="Times New Roman" w:eastAsia="Calibri" w:hAnsi="Times New Roman" w:cs="Times New Roman"/>
          <w:b/>
          <w:sz w:val="12"/>
          <w:szCs w:val="12"/>
        </w:rPr>
        <w:t>РЕШИЛО:</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lastRenderedPageBreak/>
        <w:t>1. Внести в Решение Собрания представителей сельского поселения Верхняя Орлянка муниципального района Сергиевский Самарской области № 24 от 18.07.2022г. «Об утверждении правил благоустройства территории сельского поселения Верхняя Орлянка муниципального района Сергиевский Самарской области» (далее – Правила) изменения следующего содержания: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1.1. «Главу 1» и «Главу 2» Правил считать «Разделом 1» и «Разделом 2» соответственно;</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1.2. Подпункты 17.10.14, 17.10.15 пункта 17.10 статьи 17 Раздела 7 Правил изложить в следующей редакции:</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«17.10.14. Запрещается юридическим и физическим лицам самовольная вырубка и посадка деревьев и кустарников на землях или земельных участках, находящихся в государственной или муниципальной собственности, без получения соответствующего разрешения,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Согласование осуществления вырубки (сноса) зеленых насаждений осуществляется в рамках разрешения на право вырубки зеленых насаждений, предусмотренного настоящими правилами благоустройства, в случаях:</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размещения объектов, не являющихся объектами капитального строительства;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осуществления работ по благоустройству территории.</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Выдача разрешения на право вырубки зеленых насаждений осуществляется в так же в случаях:</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выявления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 </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восстановления нормативного светового режима в жилых и нежилых помещениях, затеняемых деревьями;</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проведения работ по ремонту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инженерно-технического обеспечения в их охранных зонах.</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17.10.15. Вырубка зеленых насаждений без разрешения на право вырубки зеленых насаждений на территории поселения не допускается, за исключением проведения аварийно-восстановительных работ сетей инженерно-технического обеспечения и сооружений, а также в случаях:</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 Вырубка (снос) земельных насаждений предусматривается проектной документацией и осуществляется в рамках выданного разрешения на строительство;</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далее постановление Правительства Российской Федерации от 03 декабря 2014г. №1300).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1.3.  Пункт 17.10 статьи 17 Раздела 7 Правил дополнить подпунктами 17.10.16-17.10.18 следующего содержания: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«17.10.16.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17.10.17.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 в срок не более 17 рабочих дней со дня регистрации заявления.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Для получения Разрешения Заявитель к заявлению прилагает следующие документы:</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а) документ, удостоверяющий личность Заявителя или представителя заявителя;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б) документ, подтверждающий полномочия представителя заявителя действовать от имени Заявителя;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г)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(перечётная ведомость зеленых насаждений);</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д)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е)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Порядок предоставления разрешения на право вырубки зеленых насаждений, а также перечень документов необходимый для получения такого разрешения, расчет компенсационной стоимости и проведения компенсационного озеленения, оплата компенсационной стоимости при повреждении или уничтожении зеленых насаждений, а также перечень документов необходимый для получения разрешения на право вырубки зеленых насаждений,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«Выдача разрешений на право вырубки зеленых насаждений.</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17.10.18. Если в случае проведения работ, указанных в подпункте 17.10.15 настоящего пункта, для проведения которых не требуется получения разрешения на право вырубки зеленых насаждений,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оплаты компенсационной стоимости в порядке, устанавливаемом отдельным муниципальным правовым актом, регулирующим соответствующий порядок.».</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1.4. Пункт 17.11 статьи 17 Раздела 7 Правил изложить в следующей редакции:</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 Порядок проведения земляных работ</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lastRenderedPageBreak/>
        <w:t>17.11.1. Положения настоящей статьи регулируют порядок проведения работ, связанных с разработкой, отсыпкой грунта или вскрытием дорожных покрытий (далее - земляные работы).</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17.11.2. Земляные работы проводятся при наличии разрешения на осуществление земляных работ (далее - разрешение на осуществление земляных работ) в случае 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17.11.3. Не требуется получения разрешения на осуществление земляных работ в случаях:</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17.11.4. Положения настоящей статьи не применяются при осуществлении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17.11.5.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К заявлению прилагаются следующие документы:</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а) документ, удостоверяющий личность Заявителя (представителя); </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б) 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план земельного участка (схема) места проведения земляных работ с указанием адресного ориентира.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17.11.6. В случае не завершения работ в течение срока, установленного разрешением на осуществление земляных работ, заявитель подает в Уполномоченный орган заявление о продлении разрешения на осуществление земляных работ.  </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осуществление земляных работ.</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17.11.7. 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 </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17.11.8. Порядок предоставления разрешения на осуществление земляных работ, а также перечень документов необходимый для получения разрешения на осуществление земляных работ,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«Предоставление разрешения на осуществление земляных работ».</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17.11.9. Если в случае проведения работ, указанных в подпункте 17.11.3 настоящего пункта, для проведения которых не требуется получения разрешения на осуществление земляных работ, предусмотрены земляные работы, лицо, планирующее такие работы, обязано проводить организацию работ в соответствии с основными требования к организации и безопасности проведения земляных работ, которые определены в Строительных нормах и правилах Российской Федерации.</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17.11.10. Если в случае проведения земляных работ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получения разрешения на право вырубки зеленых насаждений, оплаты компенсационной стоимости в порядке, предусмотренном подпунктами 17.10.17, 17.10.18 пункта 17.10 настоящих Правил.».</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17.11.11. Контроль за ходом производства земляных работ и исполнением разрешения на осуществление земляных работ осуществляется уполномоченным органам местного самоуправления.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17.11.12.  При производстве земляных работ необходимо:</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выполнять после завершения работ на предыдущих, включая благоустройство и уборку территории;</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д) при выезде автотранспорта со строительных площадок и участков производства земляных работ обеспечить очистку или мойку колес;</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е) при производстве аварийных работ выполнять их круглосуточно, без выходных и праздничных дней;</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17.11.13. При производстве земляных работ не допускается: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а) допускать повреждение инженерных сетей и коммуникаций, существующих сооружений, зеленых насаждений и элементов благоустройства;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б) осуществлять откачку воды из колодцев, траншей, котлованов на тротуары и проезжую часть улиц;</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г) оставлять на проезжей части улиц и тротуарах, газонах землю и строительные материалы после окончания производства земляных работ;</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lastRenderedPageBreak/>
        <w:t>д) занимать территорию за пределами границ участка производства земляных работ;</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е) загромождать транспортные и пешеходные коммуникации, преграждать проходы и въезды на общественные и дворовые территории, к зданиям и входам к ним.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ж) производить земляные работы по ремонту инженерных коммуникаций неаварийного характера под видом проведения аварийных работ.</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17.11.14.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поселения, где производились земляные работы, в соответствии с документами, регламентирующими производство земляных работ.».</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2. Опубликовать настоящее решение в газете «Сергиевский вестник».</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017C29" w:rsidRPr="00017C29" w:rsidRDefault="00017C29" w:rsidP="00017C29">
      <w:pPr>
        <w:tabs>
          <w:tab w:val="left" w:pos="284"/>
          <w:tab w:val="left" w:pos="3828"/>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017C29">
        <w:rPr>
          <w:rFonts w:ascii="Times New Roman" w:eastAsia="Calibri" w:hAnsi="Times New Roman" w:cs="Times New Roman"/>
          <w:sz w:val="12"/>
          <w:szCs w:val="12"/>
        </w:rPr>
        <w:t>сельского поселения Верхняя Орлянка</w:t>
      </w:r>
    </w:p>
    <w:p w:rsidR="00017C29" w:rsidRDefault="00017C29" w:rsidP="00017C29">
      <w:pPr>
        <w:tabs>
          <w:tab w:val="left" w:pos="284"/>
          <w:tab w:val="left" w:pos="3828"/>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муниципального района Сергиевский</w:t>
      </w:r>
    </w:p>
    <w:p w:rsidR="00017C29" w:rsidRPr="00017C29" w:rsidRDefault="00017C29" w:rsidP="00017C29">
      <w:pPr>
        <w:tabs>
          <w:tab w:val="left" w:pos="284"/>
          <w:tab w:val="left" w:pos="3828"/>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А.А.Митяева</w:t>
      </w:r>
    </w:p>
    <w:p w:rsidR="00017C29" w:rsidRPr="00017C29" w:rsidRDefault="00017C29" w:rsidP="00017C29">
      <w:pPr>
        <w:tabs>
          <w:tab w:val="left" w:pos="284"/>
          <w:tab w:val="left" w:pos="3828"/>
        </w:tabs>
        <w:spacing w:after="0" w:line="240" w:lineRule="auto"/>
        <w:jc w:val="right"/>
        <w:rPr>
          <w:rFonts w:ascii="Times New Roman" w:eastAsia="Calibri" w:hAnsi="Times New Roman" w:cs="Times New Roman"/>
          <w:sz w:val="12"/>
          <w:szCs w:val="12"/>
        </w:rPr>
      </w:pPr>
    </w:p>
    <w:p w:rsidR="00017C29" w:rsidRPr="00017C29" w:rsidRDefault="00017C29" w:rsidP="00017C29">
      <w:pPr>
        <w:tabs>
          <w:tab w:val="left" w:pos="284"/>
          <w:tab w:val="left" w:pos="3828"/>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Глава сельского поселения Верхняя Орлянка</w:t>
      </w:r>
    </w:p>
    <w:p w:rsidR="00017C29" w:rsidRDefault="00017C29" w:rsidP="00017C29">
      <w:pPr>
        <w:tabs>
          <w:tab w:val="left" w:pos="284"/>
          <w:tab w:val="left" w:pos="3828"/>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муниципального района Сергиевский</w:t>
      </w:r>
    </w:p>
    <w:p w:rsidR="00980372" w:rsidRPr="00980372" w:rsidRDefault="00017C29" w:rsidP="00017C29">
      <w:pPr>
        <w:tabs>
          <w:tab w:val="left" w:pos="284"/>
          <w:tab w:val="left" w:pos="3828"/>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Р.Р.Исмагилов</w:t>
      </w:r>
    </w:p>
    <w:p w:rsidR="00017C29" w:rsidRPr="00980372" w:rsidRDefault="00017C29" w:rsidP="00017C29">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СОБРАНИЕ ПРЕДСТАВИТЕЛЕЙ</w:t>
      </w:r>
    </w:p>
    <w:p w:rsidR="00017C29" w:rsidRPr="00980372" w:rsidRDefault="00017C29" w:rsidP="00017C29">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017C29" w:rsidRPr="00980372" w:rsidRDefault="00017C29" w:rsidP="00017C29">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МУНИЦИПАЛЬНОГО РАЙОНА СЕРГИЕВСКИЙ</w:t>
      </w:r>
    </w:p>
    <w:p w:rsidR="00017C29" w:rsidRPr="00980372" w:rsidRDefault="00017C29" w:rsidP="00017C29">
      <w:pPr>
        <w:tabs>
          <w:tab w:val="left" w:pos="284"/>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САМАРСКОЙ ОБЛАСТИ</w:t>
      </w:r>
    </w:p>
    <w:p w:rsidR="00017C29" w:rsidRPr="00980372" w:rsidRDefault="00017C29" w:rsidP="00017C29">
      <w:pPr>
        <w:tabs>
          <w:tab w:val="left" w:pos="284"/>
        </w:tabs>
        <w:spacing w:after="0" w:line="240" w:lineRule="auto"/>
        <w:jc w:val="center"/>
        <w:rPr>
          <w:rFonts w:ascii="Times New Roman" w:eastAsia="Calibri" w:hAnsi="Times New Roman" w:cs="Times New Roman"/>
          <w:sz w:val="12"/>
          <w:szCs w:val="12"/>
        </w:rPr>
      </w:pPr>
    </w:p>
    <w:p w:rsidR="00017C29" w:rsidRPr="00980372" w:rsidRDefault="00017C29" w:rsidP="00017C29">
      <w:pPr>
        <w:tabs>
          <w:tab w:val="left" w:pos="284"/>
        </w:tabs>
        <w:spacing w:after="0" w:line="240" w:lineRule="auto"/>
        <w:jc w:val="center"/>
        <w:rPr>
          <w:rFonts w:ascii="Times New Roman" w:eastAsia="Calibri" w:hAnsi="Times New Roman" w:cs="Times New Roman"/>
          <w:sz w:val="12"/>
          <w:szCs w:val="12"/>
        </w:rPr>
      </w:pPr>
      <w:r w:rsidRPr="00980372">
        <w:rPr>
          <w:rFonts w:ascii="Times New Roman" w:eastAsia="Calibri" w:hAnsi="Times New Roman" w:cs="Times New Roman"/>
          <w:sz w:val="12"/>
          <w:szCs w:val="12"/>
        </w:rPr>
        <w:t>РЕШЕНИЕ</w:t>
      </w:r>
    </w:p>
    <w:p w:rsidR="00017C29" w:rsidRPr="00980372" w:rsidRDefault="00017C29" w:rsidP="00017C2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Pr="00980372">
        <w:rPr>
          <w:rFonts w:ascii="Times New Roman" w:eastAsia="Calibri" w:hAnsi="Times New Roman" w:cs="Times New Roman"/>
          <w:sz w:val="12"/>
          <w:szCs w:val="12"/>
        </w:rPr>
        <w:t xml:space="preserve">5 октября 2023г.                                                                                                                                                                                       </w:t>
      </w:r>
      <w:r>
        <w:rPr>
          <w:rFonts w:ascii="Times New Roman" w:eastAsia="Calibri" w:hAnsi="Times New Roman" w:cs="Times New Roman"/>
          <w:sz w:val="12"/>
          <w:szCs w:val="12"/>
        </w:rPr>
        <w:t xml:space="preserve">                             №18</w:t>
      </w:r>
    </w:p>
    <w:p w:rsidR="00017C29" w:rsidRDefault="00017C29" w:rsidP="00017C29">
      <w:pPr>
        <w:tabs>
          <w:tab w:val="left" w:pos="284"/>
          <w:tab w:val="left" w:pos="3828"/>
        </w:tabs>
        <w:spacing w:after="0" w:line="240" w:lineRule="auto"/>
        <w:jc w:val="center"/>
        <w:rPr>
          <w:rFonts w:ascii="Times New Roman" w:eastAsia="Calibri" w:hAnsi="Times New Roman" w:cs="Times New Roman"/>
          <w:b/>
          <w:sz w:val="12"/>
          <w:szCs w:val="12"/>
        </w:rPr>
      </w:pPr>
      <w:r w:rsidRPr="00017C29">
        <w:rPr>
          <w:rFonts w:ascii="Times New Roman" w:eastAsia="Calibri" w:hAnsi="Times New Roman" w:cs="Times New Roman"/>
          <w:b/>
          <w:sz w:val="12"/>
          <w:szCs w:val="12"/>
        </w:rPr>
        <w:t>«О внесении изменений в решение Собрания представителей сельского поселения Воротнее</w:t>
      </w:r>
    </w:p>
    <w:p w:rsidR="00017C29" w:rsidRPr="00017C29" w:rsidRDefault="00017C29" w:rsidP="00017C29">
      <w:pPr>
        <w:tabs>
          <w:tab w:val="left" w:pos="284"/>
          <w:tab w:val="left" w:pos="3828"/>
        </w:tabs>
        <w:spacing w:after="0" w:line="240" w:lineRule="auto"/>
        <w:jc w:val="center"/>
        <w:rPr>
          <w:rFonts w:ascii="Times New Roman" w:eastAsia="Calibri" w:hAnsi="Times New Roman" w:cs="Times New Roman"/>
          <w:b/>
          <w:sz w:val="12"/>
          <w:szCs w:val="12"/>
        </w:rPr>
      </w:pPr>
      <w:r w:rsidRPr="00017C29">
        <w:rPr>
          <w:rFonts w:ascii="Times New Roman" w:eastAsia="Calibri" w:hAnsi="Times New Roman" w:cs="Times New Roman"/>
          <w:b/>
          <w:sz w:val="12"/>
          <w:szCs w:val="12"/>
        </w:rPr>
        <w:t xml:space="preserve"> муниципального района Сергиевский Самарской области № 25 от 18.07.2022г «Об утверждении правил благоустройства территории сельского поселения Воротнее муниципального района Сергиевский Самарской области»</w:t>
      </w:r>
    </w:p>
    <w:p w:rsidR="00017C29" w:rsidRPr="00017C29" w:rsidRDefault="00017C29" w:rsidP="00017C29">
      <w:pPr>
        <w:tabs>
          <w:tab w:val="left" w:pos="284"/>
          <w:tab w:val="left" w:pos="3828"/>
        </w:tabs>
        <w:spacing w:after="0" w:line="240" w:lineRule="auto"/>
        <w:jc w:val="both"/>
        <w:rPr>
          <w:rFonts w:ascii="Times New Roman" w:eastAsia="Calibri" w:hAnsi="Times New Roman" w:cs="Times New Roman"/>
          <w:sz w:val="12"/>
          <w:szCs w:val="12"/>
        </w:rPr>
      </w:pP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017C29">
        <w:rPr>
          <w:rFonts w:ascii="Times New Roman" w:eastAsia="Calibri" w:hAnsi="Times New Roman" w:cs="Times New Roman"/>
          <w:sz w:val="12"/>
          <w:szCs w:val="12"/>
        </w:rPr>
        <w:t>сельского поселения Воротнее</w:t>
      </w:r>
      <w:r>
        <w:rPr>
          <w:rFonts w:ascii="Times New Roman" w:eastAsia="Calibri" w:hAnsi="Times New Roman" w:cs="Times New Roman"/>
          <w:sz w:val="12"/>
          <w:szCs w:val="12"/>
        </w:rPr>
        <w:t xml:space="preserve"> </w:t>
      </w:r>
      <w:r w:rsidRPr="00017C29">
        <w:rPr>
          <w:rFonts w:ascii="Times New Roman" w:eastAsia="Calibri" w:hAnsi="Times New Roman" w:cs="Times New Roman"/>
          <w:sz w:val="12"/>
          <w:szCs w:val="12"/>
        </w:rPr>
        <w:t>муниципального района Сергиевский</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Приказом Минстроя России от 29.12.2021 года № 1042/пр «Об утверждении методических рекомендаций по разработке норм и правил по благоустройству территорий муниципальных образований», Постановлением Правительства РФ от 25.12.2021 года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Уставом сельского поселения Воротнее муниципального района Сергиевский, Собрание Представителей сельского поселения Воротнее муниципального района Сергиевский</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b/>
          <w:sz w:val="12"/>
          <w:szCs w:val="12"/>
        </w:rPr>
      </w:pPr>
      <w:r w:rsidRPr="00017C29">
        <w:rPr>
          <w:rFonts w:ascii="Times New Roman" w:eastAsia="Calibri" w:hAnsi="Times New Roman" w:cs="Times New Roman"/>
          <w:b/>
          <w:sz w:val="12"/>
          <w:szCs w:val="12"/>
        </w:rPr>
        <w:t>РЕШИЛО:</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 Внести в Решение Собрания представителей сельского поселения Воротнее муниципального района Сергиевский Самарской области № 25 от 18.07.2022г «Об утверждении правил благоустройства территории сельского поселения Воротнее муниципального района Сергиевский Самарской области» (далее – Правила) изменения следующего содержания: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1.1. «Главу 1» и «Главу 2» Правил считать «Разделом 1» и «Разделом 2» соответственно;</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1.2. Подпункты 17.10.14, 17.10.15 пункта 17.10 статьи 17 Раздела 7 Правил изложить в следующей редакции:</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«17.10.14. Запрещается юридическим и физическим лицам самовольная вырубка и посадка деревьев и кустарников на землях или земельных участках, находящихся в государственной или муниципальной собственности, без получения соответствующего разрешения,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Согласование осуществления вырубки (сноса) зеленых насаждений осуществляется в рамках разрешения на право вырубки зеленых насаждений, предусмотренного настоящими правилами благоустройства, в случаях:</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размещения объектов, не являющихся объектами капитального строительства;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осуществления работ по благоустройству территории.</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Выдача разрешения на право вырубки зеленых насаждений осуществляется в так же в случаях:</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выявления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 </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восстановления нормативного светового режима в жилых и нежилых помещениях, затеняемых деревьями;</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проведения работ по ремонту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инженерно-технического обеспечения в их охранных зонах.</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17.10.15. Вырубка зеленых насаждений без разрешения на право вырубки зеленых насаждений на территории поселения не допускается, за исключением проведения аварийно-восстановительных работ сетей инженерно-технического обеспечения и сооружений, а также в случаях:</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 Вырубка (снос) земельных насаждений предусматривается проектной документацией и осуществляется в рамках выданного разрешения на строительство;</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далее постановление Правительства Российской Федерации от 03 декабря 2014г. №1300). Вырубка (снос) зеленых насаждений осуществляется при наличии разрешения на использование земельного участка, </w:t>
      </w:r>
      <w:r w:rsidRPr="00017C29">
        <w:rPr>
          <w:rFonts w:ascii="Times New Roman" w:eastAsia="Calibri" w:hAnsi="Times New Roman" w:cs="Times New Roman"/>
          <w:sz w:val="12"/>
          <w:szCs w:val="12"/>
        </w:rPr>
        <w:lastRenderedPageBreak/>
        <w:t>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1.3.  Пункт 17.10 статьи 17 Раздела 7 Правил дополнить подпунктами 17.10.16-17.10.18 следующего содержания: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«17.10.16.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17.10.17.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 в срок не более 17 рабочих дней со дня регистрации заявления.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Для получения Разрешения Заявитель к заявлению прилагает следующие документы:</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а) документ, удостоверяющий личность Заявителя или представителя заявителя;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б) документ, подтверждающий полномочия представителя заявителя действовать от имени Заявителя;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г)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(перечётная ведомость зеленых насаждений);</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д)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е)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Порядок предоставления разрешения на право вырубки зеленых насаждений, а также перечень документов необходимый для получения такого разрешения, расчет компенсационной стоимости и проведения компенсационного озеленения, оплата компенсационной стоимости при повреждении или уничтожении зеленых насаждений, а также перечень документов необходимый для получения разрешения на право вырубки зеленых насаждений,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«Выдача разрешений на право вырубки зеленых насаждений.</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17.10.18. Если в случае проведения работ, указанных в подпункте 17.10.15 настоящего пункта, для проведения которых не требуется получения разрешения на право вырубки зеленых насаждений,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оплаты компенсационной стоимости в порядке, устанавливаемом отдельным муниципальным правовым актом, регулирующим соответствующий порядок.».</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1.4. Пункт 17.11 статьи 17 Раздела 7 Правил изложить в следующей редакции:</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 Порядок проведения земляных работ</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 Положения настоящей статьи регулируют порядок проведения работ, связанных с разработкой, отсыпкой грунта или вскрытием дорожных покрытий (далее - земляные работы).</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17.11.2. Земляные работы проводятся при наличии разрешения на осуществление земляных работ (далее - разрешение на осуществление земляных работ) в случае 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17.11.3. Не требуется получения разрешения на осуществление земляных работ в случаях:</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17.11.4. Положения настоящей статьи не применяются при осуществлении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17.11.5.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К заявлению прилагаются следующие документы:</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а) документ, удостоверяющий личность Заявителя (представителя); </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б) 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lastRenderedPageBreak/>
        <w:t>в) план земельного участка (схема) места проведения земляных работ с указанием адресного ориентира.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17.11.6. В случае не завершения работ в течение срока, установленного разрешением на осуществление земляных работ, заявитель подает в Уполномоченный орган заявление о продлении разрешения на осуществление земляных работ.  </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осуществление земляных работ.</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17.11.7. 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 </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17.11.8. Порядок предоставления разрешения на осуществление земляных работ, а также перечень документов необходимый для получения разрешения на осуществление земляных работ,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«Предоставление разрешения на осуществление земляных работ».</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17.11.9. Если в случае проведения работ, указанных в подпункте 17.11.3 настоящего пункта, для проведения которых не требуется получения разрешения на осуществление земляных работ, предусмотрены земляные работы, лицо, планирующее такие работы, обязано проводить организацию работ в соответствии с основными требования к организации и безопасности проведения земляных работ, которые определены в Строительных нормах и правилах Российской Федерации.</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17.11.10. Если в случае проведения земляных работ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получения разрешения на право вырубки зеленых насаждений, оплаты компенсационной стоимости в порядке, предусмотренном подпунктами 17.10.17, 17.10.18 пункта 17.10 настоящих Правил.».</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17.11.11. Контроль за ходом производства земляных работ и исполнением разрешения на осуществление земляных работ осуществляется уполномоченным органам местного самоуправления.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17.11.12.  При производстве земляных работ необходимо:</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выполнять после завершения работ на предыдущих, включая благоустройство и уборку территории;</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д) при выезде автотранспорта со строительных площадок и участков производства земляных работ обеспечить очистку или мойку колес;</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е) при производстве аварийных работ выполнять их круглосуточно, без выходных и праздничных дней;</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17.11.13. При производстве земляных работ не допускается: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а) допускать повреждение инженерных сетей и коммуникаций, существующих сооружений, зеленых насаждений и элементов благоустройства;</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б) осуществлять откачку воды из колодцев, траншей, котлованов на тротуары и проезжую часть улиц;</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г) оставлять на проезжей части улиц и тротуарах, газонах землю и строительные материалы после окончания производства земляных работ;</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д) занимать территорию за пределами границ участка производства земляных работ;</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е) загромождать транспортные и пешеходные коммуникации, преграждать проходы и въезды на общественные и дворовые территории, к зданиям и входам к ним.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ж) производить земляные работы по ремонту инженерных коммуникаций неаварийного характера под видом проведения аварийных работ.</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17.11.14.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поселения, где производились земляные работы, в соответствии с документами, регламентирующими производство земляных работ.».</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2. Опубликовать настоящее решение в газете «Сергиевский вестник».</w:t>
      </w:r>
    </w:p>
    <w:p w:rsidR="00017C29" w:rsidRPr="00017C29" w:rsidRDefault="00017C29" w:rsidP="00017C29">
      <w:pPr>
        <w:tabs>
          <w:tab w:val="left" w:pos="284"/>
          <w:tab w:val="left" w:pos="3828"/>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017C29" w:rsidRPr="00017C29" w:rsidRDefault="00017C29" w:rsidP="00017C29">
      <w:pPr>
        <w:tabs>
          <w:tab w:val="left" w:pos="284"/>
          <w:tab w:val="left" w:pos="3828"/>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017C29">
        <w:rPr>
          <w:rFonts w:ascii="Times New Roman" w:eastAsia="Calibri" w:hAnsi="Times New Roman" w:cs="Times New Roman"/>
          <w:sz w:val="12"/>
          <w:szCs w:val="12"/>
        </w:rPr>
        <w:t>сельского поселения Воротнее</w:t>
      </w:r>
    </w:p>
    <w:p w:rsidR="00017C29" w:rsidRDefault="00017C29" w:rsidP="00017C29">
      <w:pPr>
        <w:tabs>
          <w:tab w:val="left" w:pos="284"/>
          <w:tab w:val="left" w:pos="3828"/>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муниципального района Сергиевский</w:t>
      </w:r>
    </w:p>
    <w:p w:rsidR="00017C29" w:rsidRPr="00017C29" w:rsidRDefault="00017C29" w:rsidP="00017C29">
      <w:pPr>
        <w:tabs>
          <w:tab w:val="left" w:pos="284"/>
          <w:tab w:val="left" w:pos="3828"/>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Т.А.Мамыкина</w:t>
      </w:r>
    </w:p>
    <w:p w:rsidR="00017C29" w:rsidRPr="00017C29" w:rsidRDefault="00017C29" w:rsidP="00017C29">
      <w:pPr>
        <w:tabs>
          <w:tab w:val="left" w:pos="284"/>
          <w:tab w:val="left" w:pos="3828"/>
        </w:tabs>
        <w:spacing w:after="0" w:line="240" w:lineRule="auto"/>
        <w:jc w:val="right"/>
        <w:rPr>
          <w:rFonts w:ascii="Times New Roman" w:eastAsia="Calibri" w:hAnsi="Times New Roman" w:cs="Times New Roman"/>
          <w:sz w:val="12"/>
          <w:szCs w:val="12"/>
        </w:rPr>
      </w:pPr>
    </w:p>
    <w:p w:rsidR="00017C29" w:rsidRPr="00017C29" w:rsidRDefault="00017C29" w:rsidP="00017C29">
      <w:pPr>
        <w:tabs>
          <w:tab w:val="left" w:pos="284"/>
          <w:tab w:val="left" w:pos="3828"/>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Глава сельского поселения Воротнее</w:t>
      </w:r>
    </w:p>
    <w:p w:rsidR="00017C29" w:rsidRDefault="00017C29" w:rsidP="00017C29">
      <w:pPr>
        <w:tabs>
          <w:tab w:val="left" w:pos="284"/>
          <w:tab w:val="left" w:pos="3828"/>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муниципального района Сергиевский</w:t>
      </w:r>
    </w:p>
    <w:p w:rsidR="00980372" w:rsidRPr="00980372" w:rsidRDefault="00017C29" w:rsidP="00017C29">
      <w:pPr>
        <w:tabs>
          <w:tab w:val="left" w:pos="284"/>
          <w:tab w:val="left" w:pos="3828"/>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С.А.Никитин</w:t>
      </w:r>
    </w:p>
    <w:p w:rsidR="00017C29" w:rsidRPr="00980372" w:rsidRDefault="00017C29" w:rsidP="00017C29">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СОБРАНИЕ ПРЕДСТАВИТЕЛЕЙ</w:t>
      </w:r>
    </w:p>
    <w:p w:rsidR="00017C29" w:rsidRPr="00980372" w:rsidRDefault="00017C29" w:rsidP="00017C29">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017C29" w:rsidRPr="00980372" w:rsidRDefault="00017C29" w:rsidP="00017C29">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МУНИЦИПАЛЬНОГО РАЙОНА СЕРГИЕВСКИЙ</w:t>
      </w:r>
    </w:p>
    <w:p w:rsidR="00017C29" w:rsidRPr="00980372" w:rsidRDefault="00017C29" w:rsidP="00017C29">
      <w:pPr>
        <w:tabs>
          <w:tab w:val="left" w:pos="284"/>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САМАРСКОЙ ОБЛАСТИ</w:t>
      </w:r>
    </w:p>
    <w:p w:rsidR="00017C29" w:rsidRPr="00980372" w:rsidRDefault="00017C29" w:rsidP="00017C29">
      <w:pPr>
        <w:tabs>
          <w:tab w:val="left" w:pos="284"/>
        </w:tabs>
        <w:spacing w:after="0" w:line="240" w:lineRule="auto"/>
        <w:jc w:val="center"/>
        <w:rPr>
          <w:rFonts w:ascii="Times New Roman" w:eastAsia="Calibri" w:hAnsi="Times New Roman" w:cs="Times New Roman"/>
          <w:sz w:val="12"/>
          <w:szCs w:val="12"/>
        </w:rPr>
      </w:pPr>
    </w:p>
    <w:p w:rsidR="00017C29" w:rsidRPr="00980372" w:rsidRDefault="00017C29" w:rsidP="00017C29">
      <w:pPr>
        <w:tabs>
          <w:tab w:val="left" w:pos="284"/>
        </w:tabs>
        <w:spacing w:after="0" w:line="240" w:lineRule="auto"/>
        <w:jc w:val="center"/>
        <w:rPr>
          <w:rFonts w:ascii="Times New Roman" w:eastAsia="Calibri" w:hAnsi="Times New Roman" w:cs="Times New Roman"/>
          <w:sz w:val="12"/>
          <w:szCs w:val="12"/>
        </w:rPr>
      </w:pPr>
      <w:r w:rsidRPr="00980372">
        <w:rPr>
          <w:rFonts w:ascii="Times New Roman" w:eastAsia="Calibri" w:hAnsi="Times New Roman" w:cs="Times New Roman"/>
          <w:sz w:val="12"/>
          <w:szCs w:val="12"/>
        </w:rPr>
        <w:t>РЕШЕНИЕ</w:t>
      </w:r>
    </w:p>
    <w:p w:rsidR="00017C29" w:rsidRPr="00980372" w:rsidRDefault="00017C29" w:rsidP="00017C2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Pr="00980372">
        <w:rPr>
          <w:rFonts w:ascii="Times New Roman" w:eastAsia="Calibri" w:hAnsi="Times New Roman" w:cs="Times New Roman"/>
          <w:sz w:val="12"/>
          <w:szCs w:val="12"/>
        </w:rPr>
        <w:t xml:space="preserve">5 октября 2023г.                                                                                                                                                                                       </w:t>
      </w:r>
      <w:r>
        <w:rPr>
          <w:rFonts w:ascii="Times New Roman" w:eastAsia="Calibri" w:hAnsi="Times New Roman" w:cs="Times New Roman"/>
          <w:sz w:val="12"/>
          <w:szCs w:val="12"/>
        </w:rPr>
        <w:t xml:space="preserve">                             №20</w:t>
      </w:r>
    </w:p>
    <w:p w:rsidR="00017C29" w:rsidRDefault="00017C29" w:rsidP="00017C29">
      <w:pPr>
        <w:tabs>
          <w:tab w:val="left" w:pos="284"/>
        </w:tabs>
        <w:spacing w:after="0" w:line="240" w:lineRule="auto"/>
        <w:jc w:val="center"/>
        <w:rPr>
          <w:rFonts w:ascii="Times New Roman" w:eastAsia="Calibri" w:hAnsi="Times New Roman" w:cs="Times New Roman"/>
          <w:b/>
          <w:sz w:val="12"/>
          <w:szCs w:val="12"/>
        </w:rPr>
      </w:pPr>
      <w:r w:rsidRPr="00017C29">
        <w:rPr>
          <w:rFonts w:ascii="Times New Roman" w:eastAsia="Calibri" w:hAnsi="Times New Roman" w:cs="Times New Roman"/>
          <w:b/>
          <w:sz w:val="12"/>
          <w:szCs w:val="12"/>
        </w:rPr>
        <w:t>О внесении изменений в решение Собрания представителей сельского поселения Елшанка</w:t>
      </w:r>
    </w:p>
    <w:p w:rsidR="00017C29" w:rsidRPr="00017C29" w:rsidRDefault="00017C29" w:rsidP="00017C29">
      <w:pPr>
        <w:tabs>
          <w:tab w:val="left" w:pos="284"/>
        </w:tabs>
        <w:spacing w:after="0" w:line="240" w:lineRule="auto"/>
        <w:jc w:val="center"/>
        <w:rPr>
          <w:rFonts w:ascii="Times New Roman" w:eastAsia="Calibri" w:hAnsi="Times New Roman" w:cs="Times New Roman"/>
          <w:b/>
          <w:bCs/>
          <w:sz w:val="12"/>
          <w:szCs w:val="12"/>
        </w:rPr>
      </w:pPr>
      <w:r w:rsidRPr="00017C29">
        <w:rPr>
          <w:rFonts w:ascii="Times New Roman" w:eastAsia="Calibri" w:hAnsi="Times New Roman" w:cs="Times New Roman"/>
          <w:b/>
          <w:sz w:val="12"/>
          <w:szCs w:val="12"/>
        </w:rPr>
        <w:t xml:space="preserve"> муниципального района Сергиевский Самарской области №23 от 18.07.2023 г. «Об утверждении правил благоустройства территории сельского поселения Елшанка муниципального района Сергиевский Самарской области</w:t>
      </w:r>
      <w:r w:rsidRPr="00017C29">
        <w:rPr>
          <w:rFonts w:ascii="Times New Roman" w:eastAsia="Calibri" w:hAnsi="Times New Roman" w:cs="Times New Roman"/>
          <w:b/>
          <w:bCs/>
          <w:sz w:val="12"/>
          <w:szCs w:val="12"/>
        </w:rPr>
        <w:t>»</w:t>
      </w:r>
    </w:p>
    <w:p w:rsidR="00017C29" w:rsidRPr="00017C29" w:rsidRDefault="00017C29" w:rsidP="00017C29">
      <w:pPr>
        <w:tabs>
          <w:tab w:val="left" w:pos="284"/>
        </w:tabs>
        <w:spacing w:after="0" w:line="240" w:lineRule="auto"/>
        <w:jc w:val="both"/>
        <w:rPr>
          <w:rFonts w:ascii="Times New Roman" w:eastAsia="Calibri" w:hAnsi="Times New Roman" w:cs="Times New Roman"/>
          <w:b/>
          <w:bCs/>
          <w:sz w:val="12"/>
          <w:szCs w:val="12"/>
        </w:rPr>
      </w:pP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017C29">
        <w:rPr>
          <w:rFonts w:ascii="Times New Roman" w:eastAsia="Calibri" w:hAnsi="Times New Roman" w:cs="Times New Roman"/>
          <w:bCs/>
          <w:sz w:val="12"/>
          <w:szCs w:val="12"/>
        </w:rPr>
        <w:t>сельского поселения Елшанка</w:t>
      </w:r>
      <w:r>
        <w:rPr>
          <w:rFonts w:ascii="Times New Roman" w:eastAsia="Calibri" w:hAnsi="Times New Roman" w:cs="Times New Roman"/>
          <w:bCs/>
          <w:sz w:val="12"/>
          <w:szCs w:val="12"/>
        </w:rPr>
        <w:t xml:space="preserve"> </w:t>
      </w:r>
      <w:r w:rsidRPr="00017C29">
        <w:rPr>
          <w:rFonts w:ascii="Times New Roman" w:eastAsia="Calibri" w:hAnsi="Times New Roman" w:cs="Times New Roman"/>
          <w:sz w:val="12"/>
          <w:szCs w:val="12"/>
        </w:rPr>
        <w:t>муниципального района Сергиевский</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В соответствии с Федеральным законом от 06.10.2003 года № 131-ФЗ «Об общих принципах организации местного самоуправления в Российской Федерации», Приказом Минстроя России от 29.12.2021 года № 1042/пр «Об утверждении методических рекомендаций по разработке норм и правил по благоустройству территорий муниципальных образований», Постановлением Правительства РФ от 25.12.2021 года №2490 «Об </w:t>
      </w:r>
      <w:r w:rsidRPr="00017C29">
        <w:rPr>
          <w:rFonts w:ascii="Times New Roman" w:eastAsia="Calibri" w:hAnsi="Times New Roman" w:cs="Times New Roman"/>
          <w:sz w:val="12"/>
          <w:szCs w:val="12"/>
        </w:rPr>
        <w:lastRenderedPageBreak/>
        <w:t>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Уставом сельского поселения Елшанка муниципального района Сергиевский</w:t>
      </w:r>
      <w:r>
        <w:rPr>
          <w:rFonts w:ascii="Times New Roman" w:eastAsia="Calibri" w:hAnsi="Times New Roman" w:cs="Times New Roman"/>
          <w:sz w:val="12"/>
          <w:szCs w:val="12"/>
        </w:rPr>
        <w:t xml:space="preserve"> </w:t>
      </w:r>
      <w:r w:rsidRPr="00017C29">
        <w:rPr>
          <w:rFonts w:ascii="Times New Roman" w:eastAsia="Calibri" w:hAnsi="Times New Roman" w:cs="Times New Roman"/>
          <w:sz w:val="12"/>
          <w:szCs w:val="12"/>
        </w:rPr>
        <w:t>Собрание представителей сельского поселения Елшанка</w:t>
      </w:r>
      <w:r>
        <w:rPr>
          <w:rFonts w:ascii="Times New Roman" w:eastAsia="Calibri" w:hAnsi="Times New Roman" w:cs="Times New Roman"/>
          <w:sz w:val="12"/>
          <w:szCs w:val="12"/>
        </w:rPr>
        <w:t xml:space="preserve"> </w:t>
      </w:r>
      <w:r w:rsidRPr="00017C29">
        <w:rPr>
          <w:rFonts w:ascii="Times New Roman" w:eastAsia="Calibri" w:hAnsi="Times New Roman" w:cs="Times New Roman"/>
          <w:sz w:val="12"/>
          <w:szCs w:val="12"/>
        </w:rPr>
        <w:t>муниципального района Сергиевский</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b/>
          <w:sz w:val="12"/>
          <w:szCs w:val="12"/>
        </w:rPr>
      </w:pPr>
      <w:r w:rsidRPr="00017C29">
        <w:rPr>
          <w:rFonts w:ascii="Times New Roman" w:eastAsia="Calibri" w:hAnsi="Times New Roman" w:cs="Times New Roman"/>
          <w:b/>
          <w:sz w:val="12"/>
          <w:szCs w:val="12"/>
        </w:rPr>
        <w:t>РЕШИЛО:</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bCs/>
          <w:sz w:val="12"/>
          <w:szCs w:val="12"/>
        </w:rPr>
      </w:pPr>
      <w:r w:rsidRPr="00017C29">
        <w:rPr>
          <w:rFonts w:ascii="Times New Roman" w:eastAsia="Calibri" w:hAnsi="Times New Roman" w:cs="Times New Roman"/>
          <w:sz w:val="12"/>
          <w:szCs w:val="12"/>
        </w:rPr>
        <w:t>1. Внести в Решение Собрания представителей сельского поселения Елшанка муниципального района Сергиевский Самарской области №23 от 18.07.2022 г. «Об утверждении правил благоустройства территории сельского поселения Елшанка муниципального района Сергиевский Самарской области</w:t>
      </w:r>
      <w:r w:rsidRPr="00017C29">
        <w:rPr>
          <w:rFonts w:ascii="Times New Roman" w:eastAsia="Calibri" w:hAnsi="Times New Roman" w:cs="Times New Roman"/>
          <w:bCs/>
          <w:sz w:val="12"/>
          <w:szCs w:val="12"/>
        </w:rPr>
        <w:t>» (далее – Правила) изменения следующего содержания: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bCs/>
          <w:sz w:val="12"/>
          <w:szCs w:val="12"/>
        </w:rPr>
      </w:pPr>
      <w:r w:rsidRPr="00017C29">
        <w:rPr>
          <w:rFonts w:ascii="Times New Roman" w:eastAsia="Calibri" w:hAnsi="Times New Roman" w:cs="Times New Roman"/>
          <w:bCs/>
          <w:sz w:val="12"/>
          <w:szCs w:val="12"/>
        </w:rPr>
        <w:t>1.1. «Главу 1» и «Главу 2» Правил считать «Разделом 1» и «Разделом 2» соответственно;</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bCs/>
          <w:sz w:val="12"/>
          <w:szCs w:val="12"/>
        </w:rPr>
      </w:pPr>
      <w:r w:rsidRPr="00017C29">
        <w:rPr>
          <w:rFonts w:ascii="Times New Roman" w:eastAsia="Calibri" w:hAnsi="Times New Roman" w:cs="Times New Roman"/>
          <w:bCs/>
          <w:sz w:val="12"/>
          <w:szCs w:val="12"/>
        </w:rPr>
        <w:t>1.2. Подпункты 17.10.14, 17.10.15 пункта 17.10 статьи 17 Раздела 7 Правил изложить в следующей редакции:</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bCs/>
          <w:sz w:val="12"/>
          <w:szCs w:val="12"/>
        </w:rPr>
        <w:t>«</w:t>
      </w:r>
      <w:r w:rsidRPr="00017C29">
        <w:rPr>
          <w:rFonts w:ascii="Times New Roman" w:eastAsia="Calibri" w:hAnsi="Times New Roman" w:cs="Times New Roman"/>
          <w:sz w:val="12"/>
          <w:szCs w:val="12"/>
        </w:rPr>
        <w:t>17.10.14. Запрещается юридическим и физическим лицам самовольная вырубка и посадка деревьев и кустарников на землях или земельных участках, находящихся в государственной или муниципальной собственности, без получения соответствующего разрешения,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Согласование осуществления вырубки (сноса) зеленых насаждений осуществляется в рамках разрешения на право вырубки зеленых насаждений, предусмотренного настоящими правилами благоустройства, в случаях:</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размещения объектов, не являющихся объектами капитального строительства;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осуществления работ по благоустройству территории.</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Выдача разрешения на право вырубки зеленых насаждений осуществляется в так же в случаях:</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выявления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sidRPr="00017C29">
        <w:rPr>
          <w:rFonts w:ascii="Times New Roman" w:eastAsia="Calibri" w:hAnsi="Times New Roman" w:cs="Times New Roman"/>
          <w:noProof/>
          <w:sz w:val="12"/>
          <w:szCs w:val="12"/>
          <w:lang w:eastAsia="ru-RU"/>
        </w:rPr>
        <w:drawing>
          <wp:inline distT="0" distB="0" distL="0" distR="0" wp14:anchorId="7868C9E7" wp14:editId="671698DA">
            <wp:extent cx="9525" cy="9525"/>
            <wp:effectExtent l="0" t="0" r="0" b="0"/>
            <wp:docPr id="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восстановления нормативного светового режима в жилых и нежилых помещениях, затеняемых деревьями;</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проведения работ по ремонту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инженерно-технического обеспечения в их охранных зонах.</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17.10.15. Вырубка зеленых насаждений без разрешения на право вырубки зеленых насаждений на территории поселения не допускается, за исключением проведения аварийно-восстановительных работ сетей инженерно-технического обеспечения и сооружений, а также в случаях:</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 Вырубка (снос) земельных насаждений предусматривается проектной документацией и осуществляется в рамках выданного разрешения на строительство;</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далее постановление Правительства Российской Федерации от 03 декабря 2014г. №1300).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1.3.</w:t>
      </w:r>
      <w:r w:rsidRPr="00017C29">
        <w:rPr>
          <w:rFonts w:ascii="Times New Roman" w:eastAsia="Calibri" w:hAnsi="Times New Roman" w:cs="Times New Roman"/>
          <w:bCs/>
          <w:sz w:val="12"/>
          <w:szCs w:val="12"/>
        </w:rPr>
        <w:t xml:space="preserve">  Пункт 17.10 статьи 17 Раздела 7 Правил дополнить подпунктами 17.10.16-17.10.18 следующего содержания: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«17.10.16.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17.10.17.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 в срок не более 17 рабочих дней со дня регистрации заявления.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Для получения Разрешения Заявитель к заявлению прилагает следующие документы:</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а) документ, удостоверяющий личность Заявителя или представителя заявителя;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б) документ, подтверждающий полномочия представителя заявителя действовать от имени Заявителя;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г)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(перечётная ведомость зеленых насаждений);</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д)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е)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Порядок предоставления разрешения на право вырубки зеленых насаждений, а также перечень документов необходимый для получения такого разрешения, расчет компенсационной стоимости и проведения компенсационного озеленения, оплата компенсационной стоимости при повреждении или уничтожении зеленых насаждений, а также перечень документов необходимый для получения разрешения на право вырубки зеленых насаждений,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«Выдача разрешений на право вырубки зеленых насаждений.</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lastRenderedPageBreak/>
        <w:t>17.10.18. Если в случае проведения работ, указанных в подпункте 17.10.15 настоящего пункта, для проведения которых не требуется получения разрешения на право вырубки зеленых насаждений,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оплаты компенсационной стоимости в порядке, устанавливаемом отдельным муниципальным правовым актом, регулирующим соответствующий порядок.».</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bCs/>
          <w:sz w:val="12"/>
          <w:szCs w:val="12"/>
        </w:rPr>
      </w:pPr>
      <w:r w:rsidRPr="00017C29">
        <w:rPr>
          <w:rFonts w:ascii="Times New Roman" w:eastAsia="Calibri" w:hAnsi="Times New Roman" w:cs="Times New Roman"/>
          <w:bCs/>
          <w:sz w:val="12"/>
          <w:szCs w:val="12"/>
        </w:rPr>
        <w:t>1.4. Пункт 17.11 статьи 17 Раздела 7 Правил изложить в следующей редакции:</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bCs/>
          <w:sz w:val="12"/>
          <w:szCs w:val="12"/>
        </w:rPr>
      </w:pPr>
      <w:r w:rsidRPr="00017C29">
        <w:rPr>
          <w:rFonts w:ascii="Times New Roman" w:eastAsia="Calibri" w:hAnsi="Times New Roman" w:cs="Times New Roman"/>
          <w:bCs/>
          <w:sz w:val="12"/>
          <w:szCs w:val="12"/>
        </w:rPr>
        <w:t>«17.11. Порядок проведения земляных работ</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 Положения настоящей статьи регулируют порядок проведения работ, связанных с разработкой, отсыпкой грунта или вскрытием дорожных покрытий (далее - земляные работы).</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17.11.2. Земляные работы проводятся при наличии разрешения на осуществление земляных работ (далее - разрешение на осуществление земляных работ) в случае 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17.11.3. Не требуется получения разрешения на осуществление земляных работ в случаях:</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17.11.4. Положения настоящей статьи не применяются при осуществлении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17.11.5.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К заявлению прилагаются следующие документы:</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а) документ, удостоверяющий личность Заявителя (представителя); </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б) 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план земельного участка (схема) места проведения земляных работ с указанием адресного ориентира.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17.11.6. В случае не завершения работ в течение срока, установленного разрешением на осуществление земляных работ, заявитель подает в Уполномоченный орган заявление о продлении разрешения на осуществление земляных работ.  </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осуществление земляных работ.</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17.11.7. 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 </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17.11.8. Порядок предоставления разрешения на осуществление земляных работ, а также перечень документов необходимый для получения разрешения на осуществление земляных работ,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«Предоставление разрешения на осуществление земляных работ».</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17.11.9. Если в случае проведения работ, указанных в подпункте 17.11.3 настоящего пункта, для проведения которых не требуется получения разрешения на осуществление земляных работ, предусмотрены земляные работы, лицо, планирующее такие работы, обязано проводить организацию работ в соответствии с основными требования к организации и безопасности проведения земляных работ, которые определены в Строительных </w:t>
      </w:r>
      <w:hyperlink r:id="rId10" w:history="1">
        <w:r w:rsidRPr="00017C29">
          <w:rPr>
            <w:rStyle w:val="ae"/>
            <w:rFonts w:ascii="Times New Roman" w:eastAsia="Calibri" w:hAnsi="Times New Roman" w:cs="Times New Roman"/>
            <w:sz w:val="12"/>
            <w:szCs w:val="12"/>
          </w:rPr>
          <w:t>нормах</w:t>
        </w:r>
      </w:hyperlink>
      <w:r w:rsidRPr="00017C29">
        <w:rPr>
          <w:rFonts w:ascii="Times New Roman" w:eastAsia="Calibri" w:hAnsi="Times New Roman" w:cs="Times New Roman"/>
          <w:sz w:val="12"/>
          <w:szCs w:val="12"/>
        </w:rPr>
        <w:t xml:space="preserve"> и правилах Российской Федерации.</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17.11.10. Если в случае проведения земляных работ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получения разрешения на право вырубки зеленых насаждений, оплаты компенсационной стоимости в порядке, предусмотренном подпунктами 17.10.17, 17.10.18 пункта 17.10 настоящих Правил.».</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17.11.11. Контроль за ходом производства земляных работ и исполнением разрешения на осуществление земляных работ осуществляется уполномоченным органам местного самоуправления.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17.11.12.  При производстве земляных работ необходимо:</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выполнять после завершения работ на предыдущих, включая благоустройство и уборку территории;</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д) при выезде автотранспорта со строительных площадок и участков производства земляных работ обеспечить очистку или мойку колес;</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е) при производстве аварийных работ выполнять их круглосуточно, без выходных и праздничных дней;</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lastRenderedPageBreak/>
        <w:t>17.11.13. При производстве земляных работ не допускается: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а) допускать повреждение инженерных сетей и коммуникаций, существующих сооружений, зеленых насаждений и элементов благоустройства;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б) осуществлять откачку воды из колодцев, траншей, котлованов на тротуары и проезжую часть улиц;</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г) оставлять на проезжей части улиц и тротуарах, газонах землю и строительные материалы после окончания производства земляных работ;</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д) занимать территорию за пределами границ участка производства земляных работ;</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е) загромождать транспортные и пешеходные коммуникации, преграждать проходы и въезды на общественные и дворовые территории, к зданиям и входам к ним.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ж) производить земляные работы по ремонту инженерных коммуникаций неаварийного характера под видом проведения аварийных работ.</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bCs/>
          <w:sz w:val="12"/>
          <w:szCs w:val="12"/>
        </w:rPr>
      </w:pPr>
      <w:r w:rsidRPr="00017C29">
        <w:rPr>
          <w:rFonts w:ascii="Times New Roman" w:eastAsia="Calibri" w:hAnsi="Times New Roman" w:cs="Times New Roman"/>
          <w:sz w:val="12"/>
          <w:szCs w:val="12"/>
        </w:rPr>
        <w:t>17.11.14.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поселения, где производились земляные работы, в соответствии с документами, регламентирующими производство земляных работ.</w:t>
      </w:r>
      <w:r w:rsidRPr="00017C29">
        <w:rPr>
          <w:rFonts w:ascii="Times New Roman" w:eastAsia="Calibri" w:hAnsi="Times New Roman" w:cs="Times New Roman"/>
          <w:bCs/>
          <w:sz w:val="12"/>
          <w:szCs w:val="12"/>
        </w:rPr>
        <w:t>».</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2. Опубликовать настоящее решение в газете «Сергиевский вестник».</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264867" w:rsidRDefault="00264867" w:rsidP="00017C29">
      <w:pPr>
        <w:tabs>
          <w:tab w:val="left" w:pos="284"/>
        </w:tabs>
        <w:spacing w:after="0" w:line="240" w:lineRule="auto"/>
        <w:jc w:val="right"/>
        <w:rPr>
          <w:rFonts w:ascii="Times New Roman" w:eastAsia="Calibri" w:hAnsi="Times New Roman" w:cs="Times New Roman"/>
          <w:sz w:val="12"/>
          <w:szCs w:val="12"/>
        </w:rPr>
      </w:pPr>
    </w:p>
    <w:p w:rsidR="00017C29" w:rsidRPr="00017C29" w:rsidRDefault="00017C29" w:rsidP="00017C29">
      <w:pPr>
        <w:tabs>
          <w:tab w:val="left" w:pos="284"/>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017C29">
        <w:rPr>
          <w:rFonts w:ascii="Times New Roman" w:eastAsia="Calibri" w:hAnsi="Times New Roman" w:cs="Times New Roman"/>
          <w:sz w:val="12"/>
          <w:szCs w:val="12"/>
        </w:rPr>
        <w:t>сельского поселения Елшанка</w:t>
      </w:r>
    </w:p>
    <w:p w:rsidR="00017C29" w:rsidRDefault="00017C29" w:rsidP="00017C29">
      <w:pPr>
        <w:tabs>
          <w:tab w:val="left" w:pos="284"/>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муниципального района Сергиевский</w:t>
      </w:r>
    </w:p>
    <w:p w:rsidR="00017C29" w:rsidRPr="00017C29" w:rsidRDefault="00017C29" w:rsidP="00017C29">
      <w:pPr>
        <w:tabs>
          <w:tab w:val="left" w:pos="284"/>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Д.В.Осипов</w:t>
      </w:r>
    </w:p>
    <w:p w:rsidR="00017C29" w:rsidRDefault="00017C29" w:rsidP="00017C29">
      <w:pPr>
        <w:tabs>
          <w:tab w:val="left" w:pos="284"/>
        </w:tabs>
        <w:spacing w:after="0" w:line="240" w:lineRule="auto"/>
        <w:jc w:val="right"/>
        <w:rPr>
          <w:rFonts w:ascii="Times New Roman" w:eastAsia="Calibri" w:hAnsi="Times New Roman" w:cs="Times New Roman"/>
          <w:sz w:val="12"/>
          <w:szCs w:val="12"/>
        </w:rPr>
      </w:pPr>
    </w:p>
    <w:p w:rsidR="00264867" w:rsidRPr="00017C29" w:rsidRDefault="00264867" w:rsidP="00017C29">
      <w:pPr>
        <w:tabs>
          <w:tab w:val="left" w:pos="284"/>
        </w:tabs>
        <w:spacing w:after="0" w:line="240" w:lineRule="auto"/>
        <w:jc w:val="right"/>
        <w:rPr>
          <w:rFonts w:ascii="Times New Roman" w:eastAsia="Calibri" w:hAnsi="Times New Roman" w:cs="Times New Roman"/>
          <w:sz w:val="12"/>
          <w:szCs w:val="12"/>
        </w:rPr>
      </w:pPr>
    </w:p>
    <w:p w:rsidR="00017C29" w:rsidRPr="00017C29" w:rsidRDefault="00017C29" w:rsidP="00017C29">
      <w:pPr>
        <w:tabs>
          <w:tab w:val="left" w:pos="284"/>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И.о.Глав</w:t>
      </w:r>
      <w:r>
        <w:rPr>
          <w:rFonts w:ascii="Times New Roman" w:eastAsia="Calibri" w:hAnsi="Times New Roman" w:cs="Times New Roman"/>
          <w:sz w:val="12"/>
          <w:szCs w:val="12"/>
        </w:rPr>
        <w:t>ы</w:t>
      </w:r>
      <w:r w:rsidRPr="00017C29">
        <w:rPr>
          <w:rFonts w:ascii="Times New Roman" w:eastAsia="Calibri" w:hAnsi="Times New Roman" w:cs="Times New Roman"/>
          <w:sz w:val="12"/>
          <w:szCs w:val="12"/>
        </w:rPr>
        <w:t xml:space="preserve"> сельского поселения Елшанка</w:t>
      </w:r>
    </w:p>
    <w:p w:rsidR="00017C29" w:rsidRDefault="00017C29" w:rsidP="00017C29">
      <w:pPr>
        <w:tabs>
          <w:tab w:val="left" w:pos="284"/>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муниципального района Сергиевский</w:t>
      </w:r>
    </w:p>
    <w:p w:rsidR="00017C29" w:rsidRPr="00017C29" w:rsidRDefault="00017C29" w:rsidP="00017C29">
      <w:pPr>
        <w:tabs>
          <w:tab w:val="left" w:pos="284"/>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С.И.Николаева</w:t>
      </w:r>
    </w:p>
    <w:p w:rsidR="00264867" w:rsidRDefault="00264867" w:rsidP="00017C29">
      <w:pPr>
        <w:tabs>
          <w:tab w:val="left" w:pos="284"/>
          <w:tab w:val="left" w:pos="3828"/>
        </w:tabs>
        <w:spacing w:after="0" w:line="240" w:lineRule="auto"/>
        <w:jc w:val="center"/>
        <w:rPr>
          <w:rFonts w:ascii="Times New Roman" w:eastAsia="Calibri" w:hAnsi="Times New Roman" w:cs="Times New Roman"/>
          <w:b/>
          <w:sz w:val="12"/>
          <w:szCs w:val="12"/>
        </w:rPr>
      </w:pPr>
    </w:p>
    <w:p w:rsidR="00017C29" w:rsidRPr="00980372" w:rsidRDefault="00017C29" w:rsidP="00017C29">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СОБРАНИЕ ПРЕДСТАВИТЕЛЕЙ</w:t>
      </w:r>
    </w:p>
    <w:p w:rsidR="00017C29" w:rsidRPr="00980372" w:rsidRDefault="00017C29" w:rsidP="00017C29">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017C29" w:rsidRPr="00980372" w:rsidRDefault="00017C29" w:rsidP="00017C29">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МУНИЦИПАЛЬНОГО РАЙОНА СЕРГИЕВСКИЙ</w:t>
      </w:r>
    </w:p>
    <w:p w:rsidR="00017C29" w:rsidRPr="00980372" w:rsidRDefault="00017C29" w:rsidP="00017C29">
      <w:pPr>
        <w:tabs>
          <w:tab w:val="left" w:pos="284"/>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САМАРСКОЙ ОБЛАСТИ</w:t>
      </w:r>
    </w:p>
    <w:p w:rsidR="00017C29" w:rsidRPr="00980372" w:rsidRDefault="00017C29" w:rsidP="00017C29">
      <w:pPr>
        <w:tabs>
          <w:tab w:val="left" w:pos="284"/>
        </w:tabs>
        <w:spacing w:after="0" w:line="240" w:lineRule="auto"/>
        <w:jc w:val="center"/>
        <w:rPr>
          <w:rFonts w:ascii="Times New Roman" w:eastAsia="Calibri" w:hAnsi="Times New Roman" w:cs="Times New Roman"/>
          <w:sz w:val="12"/>
          <w:szCs w:val="12"/>
        </w:rPr>
      </w:pPr>
    </w:p>
    <w:p w:rsidR="00017C29" w:rsidRPr="00980372" w:rsidRDefault="00017C29" w:rsidP="00017C29">
      <w:pPr>
        <w:tabs>
          <w:tab w:val="left" w:pos="284"/>
        </w:tabs>
        <w:spacing w:after="0" w:line="240" w:lineRule="auto"/>
        <w:jc w:val="center"/>
        <w:rPr>
          <w:rFonts w:ascii="Times New Roman" w:eastAsia="Calibri" w:hAnsi="Times New Roman" w:cs="Times New Roman"/>
          <w:sz w:val="12"/>
          <w:szCs w:val="12"/>
        </w:rPr>
      </w:pPr>
      <w:r w:rsidRPr="00980372">
        <w:rPr>
          <w:rFonts w:ascii="Times New Roman" w:eastAsia="Calibri" w:hAnsi="Times New Roman" w:cs="Times New Roman"/>
          <w:sz w:val="12"/>
          <w:szCs w:val="12"/>
        </w:rPr>
        <w:t>РЕШЕНИЕ</w:t>
      </w:r>
    </w:p>
    <w:p w:rsidR="00017C29" w:rsidRPr="00980372" w:rsidRDefault="00017C29" w:rsidP="00017C2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Pr="00980372">
        <w:rPr>
          <w:rFonts w:ascii="Times New Roman" w:eastAsia="Calibri" w:hAnsi="Times New Roman" w:cs="Times New Roman"/>
          <w:sz w:val="12"/>
          <w:szCs w:val="12"/>
        </w:rPr>
        <w:t xml:space="preserve">5 октября 2023г.                                                                                                                                                                                       </w:t>
      </w:r>
      <w:r>
        <w:rPr>
          <w:rFonts w:ascii="Times New Roman" w:eastAsia="Calibri" w:hAnsi="Times New Roman" w:cs="Times New Roman"/>
          <w:sz w:val="12"/>
          <w:szCs w:val="12"/>
        </w:rPr>
        <w:t xml:space="preserve">                             №21</w:t>
      </w:r>
    </w:p>
    <w:p w:rsidR="00190B11" w:rsidRPr="00190B11" w:rsidRDefault="00190B11" w:rsidP="00190B11">
      <w:pPr>
        <w:tabs>
          <w:tab w:val="left" w:pos="284"/>
          <w:tab w:val="left" w:pos="3828"/>
        </w:tabs>
        <w:spacing w:after="0" w:line="240" w:lineRule="auto"/>
        <w:jc w:val="center"/>
        <w:rPr>
          <w:rFonts w:ascii="Times New Roman" w:eastAsia="Calibri" w:hAnsi="Times New Roman" w:cs="Times New Roman"/>
          <w:b/>
          <w:sz w:val="12"/>
          <w:szCs w:val="12"/>
        </w:rPr>
      </w:pPr>
      <w:r w:rsidRPr="00190B11">
        <w:rPr>
          <w:rFonts w:ascii="Times New Roman" w:eastAsia="Calibri" w:hAnsi="Times New Roman" w:cs="Times New Roman"/>
          <w:b/>
          <w:sz w:val="12"/>
          <w:szCs w:val="12"/>
        </w:rPr>
        <w:t>«О внесении изменений в решение Собрания представителей сельского поселения Захаркино муниципального района Сергиевский Самарской области № 24 от 18.07.2022 г. «Об утверждении правил благоустройства территории сельского поселения Захаркино муниципального района Сергиевский Самарской области»</w:t>
      </w:r>
    </w:p>
    <w:p w:rsidR="00190B11" w:rsidRPr="00190B11" w:rsidRDefault="00190B11" w:rsidP="00190B11">
      <w:pPr>
        <w:tabs>
          <w:tab w:val="left" w:pos="284"/>
          <w:tab w:val="left" w:pos="3828"/>
        </w:tabs>
        <w:spacing w:after="0" w:line="240" w:lineRule="auto"/>
        <w:jc w:val="center"/>
        <w:rPr>
          <w:rFonts w:ascii="Times New Roman" w:eastAsia="Calibri" w:hAnsi="Times New Roman" w:cs="Times New Roman"/>
          <w:b/>
          <w:sz w:val="12"/>
          <w:szCs w:val="12"/>
        </w:rPr>
      </w:pP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190B11">
        <w:rPr>
          <w:rFonts w:ascii="Times New Roman" w:eastAsia="Calibri" w:hAnsi="Times New Roman" w:cs="Times New Roman"/>
          <w:sz w:val="12"/>
          <w:szCs w:val="12"/>
        </w:rPr>
        <w:t>сельского поселения Захаркино</w:t>
      </w:r>
      <w:r>
        <w:rPr>
          <w:rFonts w:ascii="Times New Roman" w:eastAsia="Calibri" w:hAnsi="Times New Roman" w:cs="Times New Roman"/>
          <w:sz w:val="12"/>
          <w:szCs w:val="12"/>
        </w:rPr>
        <w:t xml:space="preserve"> </w:t>
      </w:r>
      <w:r w:rsidRPr="00190B11">
        <w:rPr>
          <w:rFonts w:ascii="Times New Roman" w:eastAsia="Calibri" w:hAnsi="Times New Roman" w:cs="Times New Roman"/>
          <w:sz w:val="12"/>
          <w:szCs w:val="12"/>
        </w:rPr>
        <w:t>муниципального района Сергиевский</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Приказом Минстроя России от 29.12.2021 года № 1042/пр «Об утверждении методических рекомендаций по разработке норм и правил по благоустройству территорий муниципальных образований», Постановлением Правительства РФ от 25.12.2021 года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Уставом сельского поселения Захаркино муниципального района Сергиевский, Собрание Представителей сельского поселения Захаркино муниципального района Сергиевский</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b/>
          <w:sz w:val="12"/>
          <w:szCs w:val="12"/>
        </w:rPr>
      </w:pPr>
      <w:r w:rsidRPr="00190B11">
        <w:rPr>
          <w:rFonts w:ascii="Times New Roman" w:eastAsia="Calibri" w:hAnsi="Times New Roman" w:cs="Times New Roman"/>
          <w:b/>
          <w:sz w:val="12"/>
          <w:szCs w:val="12"/>
        </w:rPr>
        <w:t>РЕШИЛО:</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1. Внести в Решение Собрания представителей сельского поселения Захаркино муниципального района Сергиевский Самарской области № 21 от 25.10.2017 г. «Об утверждении правил благоустройства территории сельского поселения Захаркино муниципального района Сергиевский Самарской области» (далее – Правила) изменения следующего содержания:</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1.1. «Главу 1» и «Главу 2» Правил считать «Разделом 1» и «Разделом 2» соответственно;</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1.2. Подпункты 17.10.14, 17.10.15 пункта 17.10 статьи 17 Раздела 7 Правил изложить в следующей редакции:</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«17.10.14. Запрещается юридическим и физическим лицам самовольная вырубка и посадка деревьев и кустарников на землях или земельных участках, находящихся в государственной или муниципальной собственности, без получения соответствующего разрешения,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Согласование осуществления вырубки (сноса) зеленых насаждений осуществляется в рамках разрешения на право вырубки зеленых насаждений, предусмотренного настоящими правилами благоустройства, в случаях:</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 размещения объектов, не являющихся объектами капитального строительства;</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 осуществления работ по благоустройству территории.</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Выдача разрешения на право вырубки зеленых насаждений осуществляется в так же в случаях:</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 выявления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 xml:space="preserve">-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 </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 восстановления нормативного светового режима в жилых и нежилых помещениях, затеняемых деревьями;</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 проведения работ по ремонту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инженерно-технического обеспечения в их охранных зонах.</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17.10.15. Вырубка зеленых насаждений без разрешения на право вырубки зеленых насаждений на территории поселения не допускается, за исключением проведения аварийно-восстановительных работ сетей инженерно-технического обеспечения и сооружений, а также в случаях:</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lastRenderedPageBreak/>
        <w:t>- строительства (реконструкции) объектов капитального строительства на основании разрешения на строительство. Вырубка (снос) земельных насаждений предусматривается проектной документацией и осуществляется в рамках выданного разрешения на строительство;</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далее постановление Правительства Российской Федерации от 03 декабря 2014г. №1300).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1.3.  Пункт 17.10 статьи 17 Раздела 7 Правил дополнить подпунктами 17.10.16-17.10.18 следующего содержания:</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«17.10.16.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17.10.17.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 в срок не более 17 рабочих дней со дня регистрации заявления.</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Для получения Разрешения Заявитель к заявлению прилагает следующие документы:</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а) документ, удостоверяющий личность Заявителя или представителя заявителя;</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б) документ, подтверждающий полномочия представителя заявителя действовать от имени Заявителя;</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в)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г)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(перечётная ведомость зеленых насаждений);</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д)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е)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Порядок предоставления разрешения на право вырубки зеленых насаждений, а также перечень документов необходимый для получения такого разрешения, расчет компенсационной стоимости и проведения компенсационного озеленения, оплата компенсационной стоимости при повреждении или уничтожении зеленых насаждений, а также перечень документов необходимый для получения разрешения на право вырубки зеленых насаждений,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«Выдача разрешений на право вырубки зеленых насаждений.</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17.10.18. Если в случае проведения работ, указанных в подпункте 17.10.15 настоящего пункта, для проведения которых не требуется получения разрешения на право вырубки зеленых насаждений,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оплаты компенсационной стоимости в порядке, устанавливаемом отдельным муниципальным правовым актом, регулирующим соответствующий порядок.».</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1.4. Пункт 17.11 статьи 17 Раздела 7 Правил изложить в следующей редакции:</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«17.11. Порядок проведения земляных работ</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17.11.1. Положения настоящей статьи регулируют порядок проведения работ, связанных с разработкой, отсыпкой грунта или вскрытием дорожных покрытий (далее - земляные работы).</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17.11.2. Земляные работы проводятся при наличии разрешения на осуществление земляных работ (далее - разрешение на осуществление земляных работ) в случае 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17.11.3. Не требуется получения разрешения на осуществление земляных работ в случаях:</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lastRenderedPageBreak/>
        <w:t xml:space="preserve">17.11.4. Положения настоящей статьи не применяются при осуществлении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17.11.5.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К заявлению прилагаются следующие документы:</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 xml:space="preserve">а) документ, удостоверяющий личность Заявителя (представителя); </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б) 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в) план земельного участка (схема) места проведения земляных работ с указанием адресного ориентира.</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 xml:space="preserve">17.11.6. В случае не завершения работ в течение срока, установленного разрешением на осуществление земляных работ, заявитель подает в Уполномоченный орган заявление о продлении разрешения на осуществление земляных работ.  </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осуществление земляных работ.</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 xml:space="preserve">17.11.7. 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 </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17.11.8. Порядок предоставления разрешения на осуществление земляных работ, а также перечень документов необходимый для получения разрешения на осуществление земляных работ,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«Предоставление разрешения на осуществление земляных работ».</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17.11.9. Если в случае проведения работ, указанных в подпункте 17.11.3 настоящего пункта, для проведения которых не требуется получения разрешения на осуществление земляных работ, предусмотрены земляные работы, лицо, планирующее такие работы, обязано проводить организацию работ в соответствии с основными требования к организации и безопасности проведения земляных работ, которые определены в Строительных нормах и правилах Российской Федерации.</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17.11.10. Если в случае проведения земляных работ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получения разрешения на право вырубки зеленых насаждений, оплаты компенсационной стоимости в порядке, предусмотренном подпунктами 17.10.17, 17.10.18 пункта 17.10 настоящих Правил.».</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17.11.11. Контроль за ходом производства земляных работ и исполнением разрешения на осуществление земляных работ осуществляется уполномоченным органам местного самоуправления.</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17.11.12.  При производстве земляных работ необходимо:</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выполнять после завершения работ на предыдущих, включая благоустройство и уборку территории;</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д) при выезде автотранспорта со строительных площадок и участков производства земляных работ обеспечить очистку или мойку колес;</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е) при производстве аварийных работ выполнять их круглосуточно, без выходных и праздничных дней;</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17.11.13. При производстве земляных работ не допускается:</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а) допускать повреждение инженерных сетей и коммуникаций, существующих сооружений, зеленых насаждений и элементов благоустройства;</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б) осуществлять откачку воды из колодцев, траншей, котлованов на тротуары и проезжую часть улиц;</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г) оставлять на проезжей части улиц и тротуарах, газонах землю и строительные материалы после окончания производства земляных работ;</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д) занимать территорию за пределами границ участка производства земляных работ;</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е) загромождать транспортные и пешеходные коммуникации, преграждать проходы и въезды на общественные и дворовые территории, к зданиям и входам к ним.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ж) производить земляные работы по ремонту инженерных коммуникаций неаварийного характера под видом проведения аварийных работ.</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17.11.14.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поселения, где производились земляные работы, в соответствии с документами, регламентирующими производство земляных работ.».</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2. Опубликовать настоящее решение в газете «Сергиевский вестник».</w:t>
      </w:r>
    </w:p>
    <w:p w:rsidR="00190B11" w:rsidRPr="00190B11" w:rsidRDefault="00190B11" w:rsidP="00190B11">
      <w:pPr>
        <w:tabs>
          <w:tab w:val="left" w:pos="284"/>
          <w:tab w:val="left" w:pos="3828"/>
        </w:tabs>
        <w:spacing w:after="0" w:line="240" w:lineRule="auto"/>
        <w:ind w:firstLine="284"/>
        <w:jc w:val="both"/>
        <w:rPr>
          <w:rFonts w:ascii="Times New Roman" w:eastAsia="Calibri" w:hAnsi="Times New Roman" w:cs="Times New Roman"/>
          <w:sz w:val="12"/>
          <w:szCs w:val="12"/>
        </w:rPr>
      </w:pPr>
      <w:r w:rsidRPr="00190B11">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190B11" w:rsidRDefault="00190B11" w:rsidP="00190B11">
      <w:pPr>
        <w:tabs>
          <w:tab w:val="left" w:pos="284"/>
          <w:tab w:val="left" w:pos="3828"/>
        </w:tabs>
        <w:spacing w:after="0" w:line="240" w:lineRule="auto"/>
        <w:ind w:firstLine="284"/>
        <w:jc w:val="right"/>
        <w:rPr>
          <w:rFonts w:ascii="Times New Roman" w:eastAsia="Calibri" w:hAnsi="Times New Roman" w:cs="Times New Roman"/>
          <w:sz w:val="12"/>
          <w:szCs w:val="12"/>
        </w:rPr>
      </w:pPr>
    </w:p>
    <w:p w:rsidR="00190B11" w:rsidRPr="00190B11" w:rsidRDefault="00190B11" w:rsidP="00190B11">
      <w:pPr>
        <w:tabs>
          <w:tab w:val="left" w:pos="284"/>
          <w:tab w:val="left" w:pos="3828"/>
        </w:tabs>
        <w:spacing w:after="0" w:line="240" w:lineRule="auto"/>
        <w:ind w:firstLine="284"/>
        <w:jc w:val="right"/>
        <w:rPr>
          <w:rFonts w:ascii="Times New Roman" w:eastAsia="Calibri" w:hAnsi="Times New Roman" w:cs="Times New Roman"/>
          <w:sz w:val="12"/>
          <w:szCs w:val="12"/>
        </w:rPr>
      </w:pPr>
      <w:r w:rsidRPr="00190B1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90B11">
        <w:rPr>
          <w:rFonts w:ascii="Times New Roman" w:eastAsia="Calibri" w:hAnsi="Times New Roman" w:cs="Times New Roman"/>
          <w:sz w:val="12"/>
          <w:szCs w:val="12"/>
        </w:rPr>
        <w:t>сельского поселения Захаркино</w:t>
      </w:r>
    </w:p>
    <w:p w:rsidR="00190B11" w:rsidRDefault="00190B11" w:rsidP="00190B11">
      <w:pPr>
        <w:tabs>
          <w:tab w:val="left" w:pos="284"/>
          <w:tab w:val="left" w:pos="3828"/>
        </w:tabs>
        <w:spacing w:after="0" w:line="240" w:lineRule="auto"/>
        <w:ind w:firstLine="284"/>
        <w:jc w:val="right"/>
        <w:rPr>
          <w:rFonts w:ascii="Times New Roman" w:eastAsia="Calibri" w:hAnsi="Times New Roman" w:cs="Times New Roman"/>
          <w:sz w:val="12"/>
          <w:szCs w:val="12"/>
        </w:rPr>
      </w:pPr>
      <w:r w:rsidRPr="00190B11">
        <w:rPr>
          <w:rFonts w:ascii="Times New Roman" w:eastAsia="Calibri" w:hAnsi="Times New Roman" w:cs="Times New Roman"/>
          <w:sz w:val="12"/>
          <w:szCs w:val="12"/>
        </w:rPr>
        <w:t>муниципального района Сергиевский</w:t>
      </w:r>
    </w:p>
    <w:p w:rsidR="00190B11" w:rsidRPr="00190B11" w:rsidRDefault="00190B11" w:rsidP="00190B11">
      <w:pPr>
        <w:tabs>
          <w:tab w:val="left" w:pos="284"/>
          <w:tab w:val="left" w:pos="3828"/>
        </w:tabs>
        <w:spacing w:after="0" w:line="240" w:lineRule="auto"/>
        <w:ind w:firstLine="284"/>
        <w:jc w:val="right"/>
        <w:rPr>
          <w:rFonts w:ascii="Times New Roman" w:eastAsia="Calibri" w:hAnsi="Times New Roman" w:cs="Times New Roman"/>
          <w:sz w:val="12"/>
          <w:szCs w:val="12"/>
        </w:rPr>
      </w:pPr>
      <w:r w:rsidRPr="00190B11">
        <w:rPr>
          <w:rFonts w:ascii="Times New Roman" w:eastAsia="Calibri" w:hAnsi="Times New Roman" w:cs="Times New Roman"/>
          <w:sz w:val="12"/>
          <w:szCs w:val="12"/>
        </w:rPr>
        <w:t>А.А.Жаркова</w:t>
      </w:r>
    </w:p>
    <w:p w:rsidR="00190B11" w:rsidRPr="00190B11" w:rsidRDefault="00190B11" w:rsidP="00190B11">
      <w:pPr>
        <w:tabs>
          <w:tab w:val="left" w:pos="284"/>
          <w:tab w:val="left" w:pos="3828"/>
        </w:tabs>
        <w:spacing w:after="0" w:line="240" w:lineRule="auto"/>
        <w:ind w:firstLine="284"/>
        <w:jc w:val="right"/>
        <w:rPr>
          <w:rFonts w:ascii="Times New Roman" w:eastAsia="Calibri" w:hAnsi="Times New Roman" w:cs="Times New Roman"/>
          <w:sz w:val="12"/>
          <w:szCs w:val="12"/>
        </w:rPr>
      </w:pPr>
    </w:p>
    <w:p w:rsidR="00190B11" w:rsidRPr="00190B11" w:rsidRDefault="00190B11" w:rsidP="00190B11">
      <w:pPr>
        <w:tabs>
          <w:tab w:val="left" w:pos="284"/>
          <w:tab w:val="left" w:pos="3828"/>
        </w:tabs>
        <w:spacing w:after="0" w:line="240" w:lineRule="auto"/>
        <w:jc w:val="right"/>
        <w:rPr>
          <w:rFonts w:ascii="Times New Roman" w:eastAsia="Calibri" w:hAnsi="Times New Roman" w:cs="Times New Roman"/>
          <w:sz w:val="12"/>
          <w:szCs w:val="12"/>
        </w:rPr>
      </w:pPr>
      <w:r w:rsidRPr="00190B11">
        <w:rPr>
          <w:rFonts w:ascii="Times New Roman" w:eastAsia="Calibri" w:hAnsi="Times New Roman" w:cs="Times New Roman"/>
          <w:sz w:val="12"/>
          <w:szCs w:val="12"/>
        </w:rPr>
        <w:t>Глава сельского поселения Захаркино</w:t>
      </w:r>
    </w:p>
    <w:p w:rsidR="00190B11" w:rsidRDefault="00190B11" w:rsidP="00190B11">
      <w:pPr>
        <w:tabs>
          <w:tab w:val="left" w:pos="284"/>
          <w:tab w:val="left" w:pos="3828"/>
        </w:tabs>
        <w:spacing w:after="0" w:line="240" w:lineRule="auto"/>
        <w:jc w:val="right"/>
        <w:rPr>
          <w:rFonts w:ascii="Times New Roman" w:eastAsia="Calibri" w:hAnsi="Times New Roman" w:cs="Times New Roman"/>
          <w:sz w:val="12"/>
          <w:szCs w:val="12"/>
        </w:rPr>
      </w:pPr>
      <w:r w:rsidRPr="00190B11">
        <w:rPr>
          <w:rFonts w:ascii="Times New Roman" w:eastAsia="Calibri" w:hAnsi="Times New Roman" w:cs="Times New Roman"/>
          <w:sz w:val="12"/>
          <w:szCs w:val="12"/>
        </w:rPr>
        <w:t>муниципального района Сергиевский</w:t>
      </w:r>
    </w:p>
    <w:p w:rsidR="00264867" w:rsidRPr="00190B11" w:rsidRDefault="00190B11" w:rsidP="00190B11">
      <w:pPr>
        <w:tabs>
          <w:tab w:val="left" w:pos="284"/>
          <w:tab w:val="left" w:pos="3828"/>
        </w:tabs>
        <w:spacing w:after="0" w:line="240" w:lineRule="auto"/>
        <w:jc w:val="right"/>
        <w:rPr>
          <w:rFonts w:ascii="Times New Roman" w:eastAsia="Calibri" w:hAnsi="Times New Roman" w:cs="Times New Roman"/>
          <w:sz w:val="12"/>
          <w:szCs w:val="12"/>
        </w:rPr>
      </w:pPr>
      <w:r w:rsidRPr="00190B11">
        <w:rPr>
          <w:rFonts w:ascii="Times New Roman" w:eastAsia="Calibri" w:hAnsi="Times New Roman" w:cs="Times New Roman"/>
          <w:sz w:val="12"/>
          <w:szCs w:val="12"/>
        </w:rPr>
        <w:t>Д.П.Больсунов</w:t>
      </w:r>
    </w:p>
    <w:p w:rsidR="00264867" w:rsidRDefault="00264867" w:rsidP="00017C29">
      <w:pPr>
        <w:tabs>
          <w:tab w:val="left" w:pos="284"/>
          <w:tab w:val="left" w:pos="3828"/>
        </w:tabs>
        <w:spacing w:after="0" w:line="240" w:lineRule="auto"/>
        <w:jc w:val="center"/>
        <w:rPr>
          <w:rFonts w:ascii="Times New Roman" w:eastAsia="Calibri" w:hAnsi="Times New Roman" w:cs="Times New Roman"/>
          <w:b/>
          <w:sz w:val="12"/>
          <w:szCs w:val="12"/>
        </w:rPr>
      </w:pPr>
    </w:p>
    <w:p w:rsidR="00190B11" w:rsidRDefault="00190B11" w:rsidP="00017C29">
      <w:pPr>
        <w:tabs>
          <w:tab w:val="left" w:pos="284"/>
          <w:tab w:val="left" w:pos="3828"/>
        </w:tabs>
        <w:spacing w:after="0" w:line="240" w:lineRule="auto"/>
        <w:jc w:val="center"/>
        <w:rPr>
          <w:rFonts w:ascii="Times New Roman" w:eastAsia="Calibri" w:hAnsi="Times New Roman" w:cs="Times New Roman"/>
          <w:b/>
          <w:sz w:val="12"/>
          <w:szCs w:val="12"/>
        </w:rPr>
      </w:pPr>
    </w:p>
    <w:p w:rsidR="00190B11" w:rsidRDefault="00190B11" w:rsidP="00017C29">
      <w:pPr>
        <w:tabs>
          <w:tab w:val="left" w:pos="284"/>
          <w:tab w:val="left" w:pos="3828"/>
        </w:tabs>
        <w:spacing w:after="0" w:line="240" w:lineRule="auto"/>
        <w:jc w:val="center"/>
        <w:rPr>
          <w:rFonts w:ascii="Times New Roman" w:eastAsia="Calibri" w:hAnsi="Times New Roman" w:cs="Times New Roman"/>
          <w:b/>
          <w:sz w:val="12"/>
          <w:szCs w:val="12"/>
        </w:rPr>
      </w:pPr>
      <w:bookmarkStart w:id="0" w:name="_GoBack"/>
      <w:bookmarkEnd w:id="0"/>
    </w:p>
    <w:p w:rsidR="00017C29" w:rsidRPr="00980372" w:rsidRDefault="00017C29" w:rsidP="00017C29">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lastRenderedPageBreak/>
        <w:t>СОБРАНИЕ ПРЕДСТАВИТЕЛЕЙ</w:t>
      </w:r>
    </w:p>
    <w:p w:rsidR="00017C29" w:rsidRPr="00980372" w:rsidRDefault="00017C29" w:rsidP="00017C29">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017C29" w:rsidRPr="00980372" w:rsidRDefault="00017C29" w:rsidP="00017C29">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МУНИЦИПАЛЬНОГО РАЙОНА СЕРГИЕВСКИЙ</w:t>
      </w:r>
    </w:p>
    <w:p w:rsidR="00017C29" w:rsidRPr="00980372" w:rsidRDefault="00017C29" w:rsidP="00017C29">
      <w:pPr>
        <w:tabs>
          <w:tab w:val="left" w:pos="284"/>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САМАРСКОЙ ОБЛАСТИ</w:t>
      </w:r>
    </w:p>
    <w:p w:rsidR="00017C29" w:rsidRPr="00980372" w:rsidRDefault="00017C29" w:rsidP="00017C29">
      <w:pPr>
        <w:tabs>
          <w:tab w:val="left" w:pos="284"/>
        </w:tabs>
        <w:spacing w:after="0" w:line="240" w:lineRule="auto"/>
        <w:jc w:val="center"/>
        <w:rPr>
          <w:rFonts w:ascii="Times New Roman" w:eastAsia="Calibri" w:hAnsi="Times New Roman" w:cs="Times New Roman"/>
          <w:sz w:val="12"/>
          <w:szCs w:val="12"/>
        </w:rPr>
      </w:pPr>
    </w:p>
    <w:p w:rsidR="00017C29" w:rsidRPr="00980372" w:rsidRDefault="00017C29" w:rsidP="00017C29">
      <w:pPr>
        <w:tabs>
          <w:tab w:val="left" w:pos="284"/>
        </w:tabs>
        <w:spacing w:after="0" w:line="240" w:lineRule="auto"/>
        <w:jc w:val="center"/>
        <w:rPr>
          <w:rFonts w:ascii="Times New Roman" w:eastAsia="Calibri" w:hAnsi="Times New Roman" w:cs="Times New Roman"/>
          <w:sz w:val="12"/>
          <w:szCs w:val="12"/>
        </w:rPr>
      </w:pPr>
      <w:r w:rsidRPr="00980372">
        <w:rPr>
          <w:rFonts w:ascii="Times New Roman" w:eastAsia="Calibri" w:hAnsi="Times New Roman" w:cs="Times New Roman"/>
          <w:sz w:val="12"/>
          <w:szCs w:val="12"/>
        </w:rPr>
        <w:t>РЕШЕНИЕ</w:t>
      </w:r>
    </w:p>
    <w:p w:rsidR="00017C29" w:rsidRPr="00980372" w:rsidRDefault="00017C29" w:rsidP="00017C2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Pr="00980372">
        <w:rPr>
          <w:rFonts w:ascii="Times New Roman" w:eastAsia="Calibri" w:hAnsi="Times New Roman" w:cs="Times New Roman"/>
          <w:sz w:val="12"/>
          <w:szCs w:val="12"/>
        </w:rPr>
        <w:t xml:space="preserve">5 октября 2023г.                                                                                                                                                                                       </w:t>
      </w:r>
      <w:r>
        <w:rPr>
          <w:rFonts w:ascii="Times New Roman" w:eastAsia="Calibri" w:hAnsi="Times New Roman" w:cs="Times New Roman"/>
          <w:sz w:val="12"/>
          <w:szCs w:val="12"/>
        </w:rPr>
        <w:t xml:space="preserve">                             №18</w:t>
      </w:r>
    </w:p>
    <w:p w:rsidR="00017C29" w:rsidRDefault="00017C29" w:rsidP="00017C29">
      <w:pPr>
        <w:tabs>
          <w:tab w:val="left" w:pos="284"/>
        </w:tabs>
        <w:spacing w:after="0" w:line="240" w:lineRule="auto"/>
        <w:jc w:val="center"/>
        <w:rPr>
          <w:rFonts w:ascii="Times New Roman" w:eastAsia="Calibri" w:hAnsi="Times New Roman" w:cs="Times New Roman"/>
          <w:b/>
          <w:sz w:val="12"/>
          <w:szCs w:val="12"/>
        </w:rPr>
      </w:pPr>
      <w:r w:rsidRPr="00017C29">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Кармало-Аделяково </w:t>
      </w:r>
    </w:p>
    <w:p w:rsidR="00017C29" w:rsidRPr="00017C29" w:rsidRDefault="00017C29" w:rsidP="00017C29">
      <w:pPr>
        <w:tabs>
          <w:tab w:val="left" w:pos="284"/>
        </w:tabs>
        <w:spacing w:after="0" w:line="240" w:lineRule="auto"/>
        <w:jc w:val="center"/>
        <w:rPr>
          <w:rFonts w:ascii="Times New Roman" w:eastAsia="Calibri" w:hAnsi="Times New Roman" w:cs="Times New Roman"/>
          <w:b/>
          <w:bCs/>
          <w:sz w:val="12"/>
          <w:szCs w:val="12"/>
        </w:rPr>
      </w:pPr>
      <w:r w:rsidRPr="00017C29">
        <w:rPr>
          <w:rFonts w:ascii="Times New Roman" w:eastAsia="Calibri" w:hAnsi="Times New Roman" w:cs="Times New Roman"/>
          <w:b/>
          <w:sz w:val="12"/>
          <w:szCs w:val="12"/>
        </w:rPr>
        <w:t>муниципального района Сергиевский Самарской области № 24 от 18.07.2022 года «Об утверждении правил благоустройства территории сельского поселения Кармало-Аделяково муниципального района Сергиевский Самарской области</w:t>
      </w:r>
      <w:r w:rsidRPr="00017C29">
        <w:rPr>
          <w:rFonts w:ascii="Times New Roman" w:eastAsia="Calibri" w:hAnsi="Times New Roman" w:cs="Times New Roman"/>
          <w:b/>
          <w:bCs/>
          <w:sz w:val="12"/>
          <w:szCs w:val="12"/>
        </w:rPr>
        <w:t>»</w:t>
      </w:r>
    </w:p>
    <w:p w:rsidR="00017C29" w:rsidRPr="00017C29" w:rsidRDefault="00017C29" w:rsidP="00017C29">
      <w:pPr>
        <w:tabs>
          <w:tab w:val="left" w:pos="284"/>
        </w:tabs>
        <w:spacing w:after="0" w:line="240" w:lineRule="auto"/>
        <w:jc w:val="both"/>
        <w:rPr>
          <w:rFonts w:ascii="Times New Roman" w:eastAsia="Calibri" w:hAnsi="Times New Roman" w:cs="Times New Roman"/>
          <w:sz w:val="12"/>
          <w:szCs w:val="12"/>
        </w:rPr>
      </w:pP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В соответствии с Федеральным законом от 06.10.2003 года № 131-ФЗ «Об общих принципах организации местного самоуправления в Российской Федерации», Приказом Минстроя России от 29.12.2021 года № 1042/пр«Об утверждении методических рекомендаций по разработке норм и правил по благоустройству территорий муниципальных образований», Постановлением Правительства РФ от 25.12.2021 года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Уставом сельского поселения Кармало-Аделяково муниципального района Сергиевский, Собрание Представителей сельского поселения Кармало-Аделяково муниципального района Сергиевский, Собрание Представителей </w:t>
      </w:r>
      <w:r w:rsidRPr="00017C29">
        <w:rPr>
          <w:rFonts w:ascii="Times New Roman" w:eastAsia="Calibri" w:hAnsi="Times New Roman" w:cs="Times New Roman"/>
          <w:bCs/>
          <w:sz w:val="12"/>
          <w:szCs w:val="12"/>
        </w:rPr>
        <w:t xml:space="preserve">сельского поселения Кармало-Аделяково </w:t>
      </w:r>
      <w:r w:rsidRPr="00017C29">
        <w:rPr>
          <w:rFonts w:ascii="Times New Roman" w:eastAsia="Calibri" w:hAnsi="Times New Roman" w:cs="Times New Roman"/>
          <w:sz w:val="12"/>
          <w:szCs w:val="12"/>
        </w:rPr>
        <w:t>муниципального района Сергиевский</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b/>
          <w:sz w:val="12"/>
          <w:szCs w:val="12"/>
        </w:rPr>
      </w:pPr>
      <w:r w:rsidRPr="00017C29">
        <w:rPr>
          <w:rFonts w:ascii="Times New Roman" w:eastAsia="Calibri" w:hAnsi="Times New Roman" w:cs="Times New Roman"/>
          <w:b/>
          <w:sz w:val="12"/>
          <w:szCs w:val="12"/>
        </w:rPr>
        <w:t>РЕШИЛО:</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bCs/>
          <w:sz w:val="12"/>
          <w:szCs w:val="12"/>
        </w:rPr>
      </w:pPr>
      <w:r w:rsidRPr="00017C29">
        <w:rPr>
          <w:rFonts w:ascii="Times New Roman" w:eastAsia="Calibri" w:hAnsi="Times New Roman" w:cs="Times New Roman"/>
          <w:sz w:val="12"/>
          <w:szCs w:val="12"/>
        </w:rPr>
        <w:t>1. Внести в Решение Собрания представителей сельского поселения Кармало-Аделяково муниципального района Сергиевский Самарской области № 24 от 18.07.2022г. «Об утверждении правил благоустройства территории сельского поселения Кармало-Аделяково муниципального района Сергиевский Самарской области</w:t>
      </w:r>
      <w:r w:rsidRPr="00017C29">
        <w:rPr>
          <w:rFonts w:ascii="Times New Roman" w:eastAsia="Calibri" w:hAnsi="Times New Roman" w:cs="Times New Roman"/>
          <w:bCs/>
          <w:sz w:val="12"/>
          <w:szCs w:val="12"/>
        </w:rPr>
        <w:t>» (далее – Правила) изменения следующего содержания: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bCs/>
          <w:sz w:val="12"/>
          <w:szCs w:val="12"/>
        </w:rPr>
      </w:pPr>
      <w:r w:rsidRPr="00017C29">
        <w:rPr>
          <w:rFonts w:ascii="Times New Roman" w:eastAsia="Calibri" w:hAnsi="Times New Roman" w:cs="Times New Roman"/>
          <w:bCs/>
          <w:sz w:val="12"/>
          <w:szCs w:val="12"/>
        </w:rPr>
        <w:t>1.1. «Главу 1» и «Главу 2» Правил считать «Разделом 1» и «Разделом 2» соответственно;</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bCs/>
          <w:sz w:val="12"/>
          <w:szCs w:val="12"/>
        </w:rPr>
      </w:pPr>
      <w:r w:rsidRPr="00017C29">
        <w:rPr>
          <w:rFonts w:ascii="Times New Roman" w:eastAsia="Calibri" w:hAnsi="Times New Roman" w:cs="Times New Roman"/>
          <w:bCs/>
          <w:sz w:val="12"/>
          <w:szCs w:val="12"/>
        </w:rPr>
        <w:t>1.2. Подпункты 17.10.14, 17.10.15 пункта 17.10 статьи 17 Раздела 7 Правил изложить в следующей редакции:</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bCs/>
          <w:sz w:val="12"/>
          <w:szCs w:val="12"/>
        </w:rPr>
        <w:t>«</w:t>
      </w:r>
      <w:r w:rsidRPr="00017C29">
        <w:rPr>
          <w:rFonts w:ascii="Times New Roman" w:eastAsia="Calibri" w:hAnsi="Times New Roman" w:cs="Times New Roman"/>
          <w:sz w:val="12"/>
          <w:szCs w:val="12"/>
        </w:rPr>
        <w:t xml:space="preserve">17.10.14. Запрещается юридическим и физическим лицам самовольная вырубка и посадка деревьев и кустарников на землях или земельных участках, находящихся в государственной или муниципальной </w:t>
      </w:r>
      <w:r w:rsidR="00264867" w:rsidRPr="00017C29">
        <w:rPr>
          <w:rFonts w:ascii="Times New Roman" w:eastAsia="Calibri" w:hAnsi="Times New Roman" w:cs="Times New Roman"/>
          <w:sz w:val="12"/>
          <w:szCs w:val="12"/>
        </w:rPr>
        <w:t>собственности, без</w:t>
      </w:r>
      <w:r w:rsidRPr="00017C29">
        <w:rPr>
          <w:rFonts w:ascii="Times New Roman" w:eastAsia="Calibri" w:hAnsi="Times New Roman" w:cs="Times New Roman"/>
          <w:sz w:val="12"/>
          <w:szCs w:val="12"/>
        </w:rPr>
        <w:t xml:space="preserve"> получения соответствующего разрешения,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Согласование осуществления вырубки (сноса) зеленых насаждений осуществляется в рамках разрешения на право вырубки зеленых насаждений, предусмотренного настоящими правилами благоустройства, в случаях:</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размещения объектов, не являющихся объектами капитального строительства;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осуществления работ по благоустройству территории.</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Выдача разрешения на право вырубки зеленых насаждений осуществляется в так же в случаях:</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выявления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sidRPr="00017C29">
        <w:rPr>
          <w:rFonts w:ascii="Times New Roman" w:eastAsia="Calibri" w:hAnsi="Times New Roman" w:cs="Times New Roman"/>
          <w:noProof/>
          <w:sz w:val="12"/>
          <w:szCs w:val="12"/>
          <w:lang w:eastAsia="ru-RU"/>
        </w:rPr>
        <w:drawing>
          <wp:inline distT="0" distB="0" distL="0" distR="0" wp14:anchorId="18D48843" wp14:editId="2C7C3D92">
            <wp:extent cx="9525" cy="9525"/>
            <wp:effectExtent l="0" t="0" r="0" b="0"/>
            <wp:docPr id="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noProof/>
          <w:sz w:val="12"/>
          <w:szCs w:val="12"/>
          <w:lang w:eastAsia="ru-RU"/>
        </w:rPr>
        <w:drawing>
          <wp:anchor distT="0" distB="0" distL="114300" distR="114300" simplePos="0" relativeHeight="251648000" behindDoc="0" locked="0" layoutInCell="1" allowOverlap="0" wp14:anchorId="3552CB9A" wp14:editId="4459AA50">
            <wp:simplePos x="0" y="0"/>
            <wp:positionH relativeFrom="page">
              <wp:posOffset>596900</wp:posOffset>
            </wp:positionH>
            <wp:positionV relativeFrom="page">
              <wp:posOffset>6705600</wp:posOffset>
            </wp:positionV>
            <wp:extent cx="7620" cy="7620"/>
            <wp:effectExtent l="0" t="0" r="0" b="0"/>
            <wp:wrapSquare wrapText="bothSides"/>
            <wp:docPr id="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r w:rsidRPr="00017C29">
        <w:rPr>
          <w:rFonts w:ascii="Times New Roman" w:eastAsia="Calibri" w:hAnsi="Times New Roman" w:cs="Times New Roman"/>
          <w:sz w:val="12"/>
          <w:szCs w:val="12"/>
        </w:rPr>
        <w:t>- восстановления нормативного светового режима в жилых и нежилых помещениях, затеняемых деревьями;</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проведения работ по ремонту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инженерно-технического обеспечения в их охранных зонах.</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17.10.15. Вырубка зеленых насаждений без разрешения на право вырубки зеленых насаждений на территории поселения не допускается, за исключением проведения аварийно-восстановительных работ сетей инженерно-технического обеспечения и сооружений, а также в случаях:</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 Вырубка (снос) земельных насаждений предусматривается проектной документацией и осуществляется в рамках выданного разрешения на строительство;</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далее постановление Правительства Российской Федерации от 03 декабря 2014г. №1300).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w:t>
      </w:r>
      <w:r w:rsidR="00264867" w:rsidRPr="00017C29">
        <w:rPr>
          <w:rFonts w:ascii="Times New Roman" w:eastAsia="Calibri" w:hAnsi="Times New Roman" w:cs="Times New Roman"/>
          <w:sz w:val="12"/>
          <w:szCs w:val="12"/>
        </w:rPr>
        <w:t>собственности. Вырубка</w:t>
      </w:r>
      <w:r w:rsidRPr="00017C29">
        <w:rPr>
          <w:rFonts w:ascii="Times New Roman" w:eastAsia="Calibri" w:hAnsi="Times New Roman" w:cs="Times New Roman"/>
          <w:sz w:val="12"/>
          <w:szCs w:val="12"/>
        </w:rPr>
        <w:t xml:space="preserve">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1.3.</w:t>
      </w:r>
      <w:r w:rsidRPr="00017C29">
        <w:rPr>
          <w:rFonts w:ascii="Times New Roman" w:eastAsia="Calibri" w:hAnsi="Times New Roman" w:cs="Times New Roman"/>
          <w:bCs/>
          <w:sz w:val="12"/>
          <w:szCs w:val="12"/>
        </w:rPr>
        <w:t xml:space="preserve"> Пункт 17.10 статьи 17 Раздела 7 Правил дополнить подпунктами 17.10.16-17.10.18 следующего содержания: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«17.10.16.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17.10.17.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 в срок не более 17 рабочих дней со дня регистрации заявления.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Для получения Разрешения</w:t>
      </w:r>
      <w:r w:rsidR="00264867">
        <w:rPr>
          <w:rFonts w:ascii="Times New Roman" w:eastAsia="Calibri" w:hAnsi="Times New Roman" w:cs="Times New Roman"/>
          <w:sz w:val="12"/>
          <w:szCs w:val="12"/>
        </w:rPr>
        <w:t xml:space="preserve"> </w:t>
      </w:r>
      <w:r w:rsidR="00264867" w:rsidRPr="00017C29">
        <w:rPr>
          <w:rFonts w:ascii="Times New Roman" w:eastAsia="Calibri" w:hAnsi="Times New Roman" w:cs="Times New Roman"/>
          <w:sz w:val="12"/>
          <w:szCs w:val="12"/>
        </w:rPr>
        <w:t>Заявитель к</w:t>
      </w:r>
      <w:r w:rsidRPr="00017C29">
        <w:rPr>
          <w:rFonts w:ascii="Times New Roman" w:eastAsia="Calibri" w:hAnsi="Times New Roman" w:cs="Times New Roman"/>
          <w:sz w:val="12"/>
          <w:szCs w:val="12"/>
        </w:rPr>
        <w:t xml:space="preserve"> заявлению прилагает следующие документы:</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а) документ, удостоверяющий личность Заявителя или представителя заявителя;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б) документ, подтверждающий полномочия представителя заявителя действовать от имени Заявителя;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lastRenderedPageBreak/>
        <w:t>в)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г)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(перечётная ведомость зеленых насаждений);</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д)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е)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Порядок предоставления разрешения на право вырубки зеленых насаждений, а также перечень документов необходимый для получения такого разрешения, расчет компенсационной стоимости и проведения компенсационного озеленения, оплата компенсационной стоимости при повреждении или уничтожении зеленых насаждений, а также перечень документов необходимый для получения разрешения на право вырубки зеленых насаждений,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«Выдача разрешений на право вырубки зеленых насаждений.</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17.10.18. Если в случае проведения работ, указанных в подпункте 17.10.15 настоящего пункта, для проведения которых не требуется получения разрешения на право вырубки зеленых насаждений, предусмотрена вырубка (снос) зеленых насаждений, лицо, планирующее такую вырубку (снос), повреждение или </w:t>
      </w:r>
      <w:r w:rsidR="00264867" w:rsidRPr="00017C29">
        <w:rPr>
          <w:rFonts w:ascii="Times New Roman" w:eastAsia="Calibri" w:hAnsi="Times New Roman" w:cs="Times New Roman"/>
          <w:sz w:val="12"/>
          <w:szCs w:val="12"/>
        </w:rPr>
        <w:t>уничтожение в</w:t>
      </w:r>
      <w:r w:rsidRPr="00017C29">
        <w:rPr>
          <w:rFonts w:ascii="Times New Roman" w:eastAsia="Calibri" w:hAnsi="Times New Roman" w:cs="Times New Roman"/>
          <w:sz w:val="12"/>
          <w:szCs w:val="12"/>
        </w:rPr>
        <w:t xml:space="preserve"> рамках мероприятий по сохранению и развитию зеленого фонда, обязано обратиться в уполномоченный орган местного самоуправления для оплаты компенсационной стоимости в порядке, устанавливаемом отдельным муниципальным правовым актом, регулирующим соответствующий порядок.».</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bCs/>
          <w:sz w:val="12"/>
          <w:szCs w:val="12"/>
        </w:rPr>
      </w:pPr>
      <w:r w:rsidRPr="00017C29">
        <w:rPr>
          <w:rFonts w:ascii="Times New Roman" w:eastAsia="Calibri" w:hAnsi="Times New Roman" w:cs="Times New Roman"/>
          <w:bCs/>
          <w:sz w:val="12"/>
          <w:szCs w:val="12"/>
        </w:rPr>
        <w:t>1.4. Пункт 17.11 статьи 17 Раздела 7 Правил изложить в следующей редакции:</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bCs/>
          <w:sz w:val="12"/>
          <w:szCs w:val="12"/>
        </w:rPr>
      </w:pPr>
      <w:r w:rsidRPr="00017C29">
        <w:rPr>
          <w:rFonts w:ascii="Times New Roman" w:eastAsia="Calibri" w:hAnsi="Times New Roman" w:cs="Times New Roman"/>
          <w:bCs/>
          <w:sz w:val="12"/>
          <w:szCs w:val="12"/>
        </w:rPr>
        <w:t>«17.11. Порядок проведения земляных работ</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 Положения настоящей статьи регулируют порядок проведения работ, связанных с разработкой, отсыпкой грунта или вскрытием дорожных покрытий (далее - земляные работы).</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17.11.2. Земляные работы проводятся при наличии разрешения на осуществление земляных работ (далее - разрешение на осуществление земляных работ) в случае 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17.11.3. Не требуется получения разрешения на осуществление земляных работ в случаях:</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17.11.4. Положения настоящей статьи не применяются при осуществлении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17.11.5.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К заявлению прилагаются следующие документы:</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а) документ, удостоверяющий личность Заявителя (представителя); </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б) 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план земельного участка (схема) места проведения земляных работ с указанием адресного ориентира.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17.11.6. В случае не завершения работ в течение срока, установленного разрешением на осуществление земляных работ, заявитель подает в Уполномоченный орган заявление о продлении разрешения на осуществление земляных работ. </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осуществление земляных работ.</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17.11.7. 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17.11.8. Порядок предоставления разрешения на осуществление земляных работ, а также перечень документов необходимый для получения разрешения на осуществление земляных работ,устанавливается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«Предоставление разрешения на осуществление земляных работ».</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17.11.9. Если в случае проведения работ, указанных в подпункте 17.11.3 настоящего пункта, для проведения которых не требуется получения разрешения на осуществление земляных работ, предусмотрены земляные работы, лицо, планирующее такие работы, обязано проводить организацию работ в соответствии с основными требования к организации и безопасности проведения земляных работ, которые определены в Строительных </w:t>
      </w:r>
      <w:hyperlink r:id="rId12" w:history="1">
        <w:r w:rsidRPr="00017C29">
          <w:rPr>
            <w:rStyle w:val="ae"/>
            <w:rFonts w:ascii="Times New Roman" w:eastAsia="Calibri" w:hAnsi="Times New Roman" w:cs="Times New Roman"/>
            <w:sz w:val="12"/>
            <w:szCs w:val="12"/>
          </w:rPr>
          <w:t>нормах</w:t>
        </w:r>
      </w:hyperlink>
      <w:r w:rsidRPr="00017C29">
        <w:rPr>
          <w:rFonts w:ascii="Times New Roman" w:eastAsia="Calibri" w:hAnsi="Times New Roman" w:cs="Times New Roman"/>
          <w:sz w:val="12"/>
          <w:szCs w:val="12"/>
        </w:rPr>
        <w:t xml:space="preserve"> и правилах Российской Федерации.</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17.11.10. Если в случае проведения земляных работ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получения разрешения на право вырубки зеленых насаждений, оплаты компенсационной стоимости в порядке, предусмотренном подпунктами 17.10.17, 17.10.18 пункта 17.10 настоящих Правил.».</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lastRenderedPageBreak/>
        <w:t>17.11.11. Контроль за ходом производства земляных работ и исполнением разрешения на осуществление земляных работ осуществляется уполномоченным органам местного самоуправления.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17.11.12.  При производстве земляных работ необходимо:</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выполнять после завершения работ на предыдущих, включая благоустройство и уборку территории;</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д) при выезде автотранспорта со строительных площадок и участков производства земляных работ обеспечить очистку или мойку колес;</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е) при производстве аварийных работ выполнять их круглосуточно, без выходных и праздничных дней;</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17.11.13. При производстве земляных работ не допускается: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а) допускать повреждение инженерных сетей и коммуникаций, существующих сооружений, зеленых насаждений и элементов благоустройства;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б) осуществлять откачку воды из колодцев, траншей, котлованов на тротуары и проезжую часть улиц;</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г) оставлять на проезжей части улиц и тротуарах, газонах землю и строительные материалы после окончания производства земляных работ;</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д) занимать территорию за пределами границ участка производства земляных работ;</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е) загромождать транспортные и пешеходные коммуникации, преграждать проходы и въезды на общественные и дворовые территории, к зданиям и входам к ним.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ж) производить земляные работы по ремонту инженерных коммуникаций неаварийного характера под видом проведения аварийных работ.</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bCs/>
          <w:sz w:val="12"/>
          <w:szCs w:val="12"/>
        </w:rPr>
      </w:pPr>
      <w:r w:rsidRPr="00017C29">
        <w:rPr>
          <w:rFonts w:ascii="Times New Roman" w:eastAsia="Calibri" w:hAnsi="Times New Roman" w:cs="Times New Roman"/>
          <w:sz w:val="12"/>
          <w:szCs w:val="12"/>
        </w:rPr>
        <w:t>17.11.14.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поселения, где производились земляные работы, в соответствии с документами, регламентирующими производство земляных работ.</w:t>
      </w:r>
      <w:r w:rsidRPr="00017C29">
        <w:rPr>
          <w:rFonts w:ascii="Times New Roman" w:eastAsia="Calibri" w:hAnsi="Times New Roman" w:cs="Times New Roman"/>
          <w:bCs/>
          <w:sz w:val="12"/>
          <w:szCs w:val="12"/>
        </w:rPr>
        <w:t>».</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2. Опубликовать настоящее решение в газете «Сергиевский вестник».</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264867" w:rsidRDefault="00264867" w:rsidP="00017C29">
      <w:pPr>
        <w:tabs>
          <w:tab w:val="left" w:pos="284"/>
        </w:tabs>
        <w:spacing w:after="0" w:line="240" w:lineRule="auto"/>
        <w:jc w:val="right"/>
        <w:rPr>
          <w:rFonts w:ascii="Times New Roman" w:eastAsia="Calibri" w:hAnsi="Times New Roman" w:cs="Times New Roman"/>
          <w:sz w:val="12"/>
          <w:szCs w:val="12"/>
        </w:rPr>
      </w:pPr>
    </w:p>
    <w:p w:rsidR="00017C29" w:rsidRPr="00017C29" w:rsidRDefault="00017C29" w:rsidP="00017C29">
      <w:pPr>
        <w:tabs>
          <w:tab w:val="left" w:pos="284"/>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017C29">
        <w:rPr>
          <w:rFonts w:ascii="Times New Roman" w:eastAsia="Calibri" w:hAnsi="Times New Roman" w:cs="Times New Roman"/>
          <w:sz w:val="12"/>
          <w:szCs w:val="12"/>
        </w:rPr>
        <w:t>сельского поселения Кармало-Аделяково</w:t>
      </w:r>
    </w:p>
    <w:p w:rsidR="00017C29" w:rsidRDefault="00017C29" w:rsidP="00017C29">
      <w:pPr>
        <w:tabs>
          <w:tab w:val="left" w:pos="284"/>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муниципального района Сергиевский</w:t>
      </w:r>
    </w:p>
    <w:p w:rsidR="00017C29" w:rsidRPr="00017C29" w:rsidRDefault="00017C29" w:rsidP="00017C29">
      <w:pPr>
        <w:tabs>
          <w:tab w:val="left" w:pos="284"/>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Н.П.Малиновский</w:t>
      </w:r>
    </w:p>
    <w:p w:rsidR="00017C29" w:rsidRDefault="00017C29" w:rsidP="00017C29">
      <w:pPr>
        <w:tabs>
          <w:tab w:val="left" w:pos="284"/>
        </w:tabs>
        <w:spacing w:after="0" w:line="240" w:lineRule="auto"/>
        <w:jc w:val="right"/>
        <w:rPr>
          <w:rFonts w:ascii="Times New Roman" w:eastAsia="Calibri" w:hAnsi="Times New Roman" w:cs="Times New Roman"/>
          <w:sz w:val="12"/>
          <w:szCs w:val="12"/>
        </w:rPr>
      </w:pPr>
    </w:p>
    <w:p w:rsidR="00264867" w:rsidRPr="00017C29" w:rsidRDefault="00264867" w:rsidP="00017C29">
      <w:pPr>
        <w:tabs>
          <w:tab w:val="left" w:pos="284"/>
        </w:tabs>
        <w:spacing w:after="0" w:line="240" w:lineRule="auto"/>
        <w:jc w:val="right"/>
        <w:rPr>
          <w:rFonts w:ascii="Times New Roman" w:eastAsia="Calibri" w:hAnsi="Times New Roman" w:cs="Times New Roman"/>
          <w:sz w:val="12"/>
          <w:szCs w:val="12"/>
        </w:rPr>
      </w:pPr>
    </w:p>
    <w:p w:rsidR="00017C29" w:rsidRPr="00017C29" w:rsidRDefault="00017C29" w:rsidP="00017C29">
      <w:pPr>
        <w:tabs>
          <w:tab w:val="left" w:pos="284"/>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Глава сельского поселения Кармало-Аделяково</w:t>
      </w:r>
    </w:p>
    <w:p w:rsidR="00017C29" w:rsidRDefault="00017C29" w:rsidP="00017C29">
      <w:pPr>
        <w:tabs>
          <w:tab w:val="left" w:pos="284"/>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муниципального района Сергиевский</w:t>
      </w:r>
    </w:p>
    <w:p w:rsidR="00017C29" w:rsidRPr="00017C29" w:rsidRDefault="00017C29" w:rsidP="00017C29">
      <w:pPr>
        <w:tabs>
          <w:tab w:val="left" w:pos="284"/>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О.М.Карягин</w:t>
      </w:r>
    </w:p>
    <w:p w:rsidR="00264867" w:rsidRDefault="00264867" w:rsidP="00017C29">
      <w:pPr>
        <w:tabs>
          <w:tab w:val="left" w:pos="284"/>
          <w:tab w:val="left" w:pos="3828"/>
        </w:tabs>
        <w:spacing w:after="0" w:line="240" w:lineRule="auto"/>
        <w:jc w:val="center"/>
        <w:rPr>
          <w:rFonts w:ascii="Times New Roman" w:eastAsia="Calibri" w:hAnsi="Times New Roman" w:cs="Times New Roman"/>
          <w:b/>
          <w:sz w:val="12"/>
          <w:szCs w:val="12"/>
        </w:rPr>
      </w:pPr>
    </w:p>
    <w:p w:rsidR="00017C29" w:rsidRPr="00980372" w:rsidRDefault="00017C29" w:rsidP="00017C29">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СОБРАНИЕ ПРЕДСТАВИТЕЛЕЙ</w:t>
      </w:r>
    </w:p>
    <w:p w:rsidR="00017C29" w:rsidRPr="00980372" w:rsidRDefault="00017C29" w:rsidP="00017C29">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017C29" w:rsidRPr="00980372" w:rsidRDefault="00017C29" w:rsidP="00017C29">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МУНИЦИПАЛЬНОГО РАЙОНА СЕРГИЕВСКИЙ</w:t>
      </w:r>
    </w:p>
    <w:p w:rsidR="00017C29" w:rsidRPr="00980372" w:rsidRDefault="00017C29" w:rsidP="00017C29">
      <w:pPr>
        <w:tabs>
          <w:tab w:val="left" w:pos="284"/>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САМАРСКОЙ ОБЛАСТИ</w:t>
      </w:r>
    </w:p>
    <w:p w:rsidR="00017C29" w:rsidRPr="00980372" w:rsidRDefault="00017C29" w:rsidP="00017C29">
      <w:pPr>
        <w:tabs>
          <w:tab w:val="left" w:pos="284"/>
        </w:tabs>
        <w:spacing w:after="0" w:line="240" w:lineRule="auto"/>
        <w:jc w:val="center"/>
        <w:rPr>
          <w:rFonts w:ascii="Times New Roman" w:eastAsia="Calibri" w:hAnsi="Times New Roman" w:cs="Times New Roman"/>
          <w:sz w:val="12"/>
          <w:szCs w:val="12"/>
        </w:rPr>
      </w:pPr>
    </w:p>
    <w:p w:rsidR="00017C29" w:rsidRPr="00980372" w:rsidRDefault="00017C29" w:rsidP="00017C29">
      <w:pPr>
        <w:tabs>
          <w:tab w:val="left" w:pos="284"/>
        </w:tabs>
        <w:spacing w:after="0" w:line="240" w:lineRule="auto"/>
        <w:jc w:val="center"/>
        <w:rPr>
          <w:rFonts w:ascii="Times New Roman" w:eastAsia="Calibri" w:hAnsi="Times New Roman" w:cs="Times New Roman"/>
          <w:sz w:val="12"/>
          <w:szCs w:val="12"/>
        </w:rPr>
      </w:pPr>
      <w:r w:rsidRPr="00980372">
        <w:rPr>
          <w:rFonts w:ascii="Times New Roman" w:eastAsia="Calibri" w:hAnsi="Times New Roman" w:cs="Times New Roman"/>
          <w:sz w:val="12"/>
          <w:szCs w:val="12"/>
        </w:rPr>
        <w:t>РЕШЕНИЕ</w:t>
      </w:r>
    </w:p>
    <w:p w:rsidR="00017C29" w:rsidRPr="00980372" w:rsidRDefault="00017C29" w:rsidP="00017C2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Pr="00980372">
        <w:rPr>
          <w:rFonts w:ascii="Times New Roman" w:eastAsia="Calibri" w:hAnsi="Times New Roman" w:cs="Times New Roman"/>
          <w:sz w:val="12"/>
          <w:szCs w:val="12"/>
        </w:rPr>
        <w:t xml:space="preserve">5 октября 2023г.                                                                                                                                                                                       </w:t>
      </w:r>
      <w:r>
        <w:rPr>
          <w:rFonts w:ascii="Times New Roman" w:eastAsia="Calibri" w:hAnsi="Times New Roman" w:cs="Times New Roman"/>
          <w:sz w:val="12"/>
          <w:szCs w:val="12"/>
        </w:rPr>
        <w:t xml:space="preserve">                             №24</w:t>
      </w:r>
    </w:p>
    <w:p w:rsidR="00017C29" w:rsidRDefault="00017C29" w:rsidP="00017C29">
      <w:pPr>
        <w:tabs>
          <w:tab w:val="left" w:pos="284"/>
        </w:tabs>
        <w:spacing w:after="0" w:line="240" w:lineRule="auto"/>
        <w:jc w:val="center"/>
        <w:rPr>
          <w:rFonts w:ascii="Times New Roman" w:eastAsia="Calibri" w:hAnsi="Times New Roman" w:cs="Times New Roman"/>
          <w:b/>
          <w:sz w:val="12"/>
          <w:szCs w:val="12"/>
        </w:rPr>
      </w:pPr>
      <w:r w:rsidRPr="00017C29">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Калиновка </w:t>
      </w:r>
    </w:p>
    <w:p w:rsidR="00017C29" w:rsidRPr="00017C29" w:rsidRDefault="00017C29" w:rsidP="00017C29">
      <w:pPr>
        <w:tabs>
          <w:tab w:val="left" w:pos="284"/>
        </w:tabs>
        <w:spacing w:after="0" w:line="240" w:lineRule="auto"/>
        <w:jc w:val="center"/>
        <w:rPr>
          <w:rFonts w:ascii="Times New Roman" w:eastAsia="Calibri" w:hAnsi="Times New Roman" w:cs="Times New Roman"/>
          <w:b/>
          <w:bCs/>
          <w:sz w:val="12"/>
          <w:szCs w:val="12"/>
        </w:rPr>
      </w:pPr>
      <w:r w:rsidRPr="00017C29">
        <w:rPr>
          <w:rFonts w:ascii="Times New Roman" w:eastAsia="Calibri" w:hAnsi="Times New Roman" w:cs="Times New Roman"/>
          <w:b/>
          <w:sz w:val="12"/>
          <w:szCs w:val="12"/>
        </w:rPr>
        <w:t>муниципального района Сергиевский Самарской области №24 от 18.07.2022г «Об утверждении правил благоустройства территории  сельского поселения Калиновка муниципального района Сергиевский Самарской области</w:t>
      </w:r>
      <w:r w:rsidRPr="00017C29">
        <w:rPr>
          <w:rFonts w:ascii="Times New Roman" w:eastAsia="Calibri" w:hAnsi="Times New Roman" w:cs="Times New Roman"/>
          <w:b/>
          <w:bCs/>
          <w:sz w:val="12"/>
          <w:szCs w:val="12"/>
        </w:rPr>
        <w:t>»</w:t>
      </w:r>
    </w:p>
    <w:p w:rsidR="00017C29" w:rsidRPr="00017C29" w:rsidRDefault="00017C29" w:rsidP="00017C29">
      <w:pPr>
        <w:tabs>
          <w:tab w:val="left" w:pos="284"/>
        </w:tabs>
        <w:spacing w:after="0" w:line="240" w:lineRule="auto"/>
        <w:jc w:val="both"/>
        <w:rPr>
          <w:rFonts w:ascii="Times New Roman" w:eastAsia="Calibri" w:hAnsi="Times New Roman" w:cs="Times New Roman"/>
          <w:sz w:val="12"/>
          <w:szCs w:val="12"/>
        </w:rPr>
      </w:pP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Приказом Минстроя России от 29.12.2021 года № 1042/пр «Об утверждении методических рекомендаций по разработке норм и правил по благоустройству территорий муниципальных образований», Постановлением Правительства РФ от 25.12.2021 года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Уставом сельского поселения Калиновка муниципального района Сергиевский, Собрание Представителей  сельского поселения  Калиновка муниципального района Сергиевский</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b/>
          <w:sz w:val="12"/>
          <w:szCs w:val="12"/>
        </w:rPr>
      </w:pPr>
      <w:r w:rsidRPr="00017C29">
        <w:rPr>
          <w:rFonts w:ascii="Times New Roman" w:eastAsia="Calibri" w:hAnsi="Times New Roman" w:cs="Times New Roman"/>
          <w:b/>
          <w:sz w:val="12"/>
          <w:szCs w:val="12"/>
        </w:rPr>
        <w:t>РЕШИЛО:</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bCs/>
          <w:sz w:val="12"/>
          <w:szCs w:val="12"/>
        </w:rPr>
      </w:pPr>
      <w:r w:rsidRPr="00017C29">
        <w:rPr>
          <w:rFonts w:ascii="Times New Roman" w:eastAsia="Calibri" w:hAnsi="Times New Roman" w:cs="Times New Roman"/>
          <w:sz w:val="12"/>
          <w:szCs w:val="12"/>
        </w:rPr>
        <w:t>1. Внести в Решение Собрания представителей сельского поселения Калиновка муниципального района Сергиевский Самарской области № 24 от 18.07.2022г «Об утверждении правил благоустройства территории сельского поселения Калиновка муниципального района Сергиевский Самарской области</w:t>
      </w:r>
      <w:r w:rsidRPr="00017C29">
        <w:rPr>
          <w:rFonts w:ascii="Times New Roman" w:eastAsia="Calibri" w:hAnsi="Times New Roman" w:cs="Times New Roman"/>
          <w:bCs/>
          <w:sz w:val="12"/>
          <w:szCs w:val="12"/>
        </w:rPr>
        <w:t>» (далее – Правила) изменения следующего содержания: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bCs/>
          <w:sz w:val="12"/>
          <w:szCs w:val="12"/>
        </w:rPr>
      </w:pPr>
      <w:r w:rsidRPr="00017C29">
        <w:rPr>
          <w:rFonts w:ascii="Times New Roman" w:eastAsia="Calibri" w:hAnsi="Times New Roman" w:cs="Times New Roman"/>
          <w:bCs/>
          <w:sz w:val="12"/>
          <w:szCs w:val="12"/>
        </w:rPr>
        <w:t>1.1. «Главу 1» и «Главу 2» Правил считать «Разделом 1» и «Разделом 2» соответственно;</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bCs/>
          <w:sz w:val="12"/>
          <w:szCs w:val="12"/>
        </w:rPr>
      </w:pPr>
      <w:r w:rsidRPr="00017C29">
        <w:rPr>
          <w:rFonts w:ascii="Times New Roman" w:eastAsia="Calibri" w:hAnsi="Times New Roman" w:cs="Times New Roman"/>
          <w:bCs/>
          <w:sz w:val="12"/>
          <w:szCs w:val="12"/>
        </w:rPr>
        <w:t>1.2. Подпункты 17.10.14, 17.10.15 пункта 17.10 статьи 17 Раздела 7 Правил изложить в следующей редакции:</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bCs/>
          <w:sz w:val="12"/>
          <w:szCs w:val="12"/>
        </w:rPr>
        <w:t>«</w:t>
      </w:r>
      <w:r w:rsidRPr="00017C29">
        <w:rPr>
          <w:rFonts w:ascii="Times New Roman" w:eastAsia="Calibri" w:hAnsi="Times New Roman" w:cs="Times New Roman"/>
          <w:sz w:val="12"/>
          <w:szCs w:val="12"/>
        </w:rPr>
        <w:t>17.10.14. Запрещается юридическим и физическим лицам самовольная вырубка и посадка деревьев и кустарников на землях или земельных участках, находящихся в государственной или муниципальной собственности, без получения соответствующего разрешения,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lastRenderedPageBreak/>
        <w:t>Согласование осуществления вырубки (сноса) зеленых насаждений осуществляется в рамках разрешения на право вырубки зеленых насаждений, предусмотренного настоящими правилами благоустройства, в случаях:</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размещения объектов, не являющихся объектами капитального строительства;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осуществления работ по благоустройству территории.</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Выдача разрешения на право вырубки зеленых насаждений осуществляется в так же в случаях:</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выявления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sidRPr="00017C29">
        <w:rPr>
          <w:rFonts w:ascii="Times New Roman" w:eastAsia="Calibri" w:hAnsi="Times New Roman" w:cs="Times New Roman"/>
          <w:noProof/>
          <w:sz w:val="12"/>
          <w:szCs w:val="12"/>
          <w:lang w:eastAsia="ru-RU"/>
        </w:rPr>
        <w:drawing>
          <wp:inline distT="0" distB="0" distL="0" distR="0" wp14:anchorId="70396330" wp14:editId="649F1B87">
            <wp:extent cx="9525" cy="9525"/>
            <wp:effectExtent l="0" t="0" r="0" b="0"/>
            <wp:docPr id="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noProof/>
          <w:sz w:val="12"/>
          <w:szCs w:val="12"/>
          <w:lang w:eastAsia="ru-RU"/>
        </w:rPr>
        <w:drawing>
          <wp:anchor distT="0" distB="0" distL="114300" distR="114300" simplePos="0" relativeHeight="251651072" behindDoc="0" locked="0" layoutInCell="1" allowOverlap="0" wp14:anchorId="46EFE3E2" wp14:editId="7C0626C5">
            <wp:simplePos x="0" y="0"/>
            <wp:positionH relativeFrom="page">
              <wp:posOffset>596900</wp:posOffset>
            </wp:positionH>
            <wp:positionV relativeFrom="page">
              <wp:posOffset>6705600</wp:posOffset>
            </wp:positionV>
            <wp:extent cx="7620" cy="7620"/>
            <wp:effectExtent l="0" t="0" r="0" b="0"/>
            <wp:wrapSquare wrapText="bothSides"/>
            <wp:docPr id="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r w:rsidRPr="00017C29">
        <w:rPr>
          <w:rFonts w:ascii="Times New Roman" w:eastAsia="Calibri" w:hAnsi="Times New Roman" w:cs="Times New Roman"/>
          <w:sz w:val="12"/>
          <w:szCs w:val="12"/>
        </w:rPr>
        <w:t>- восстановления нормативного светового режима в жилых и нежилых помещениях, затеняемых деревьями;</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проведения работ по ремонту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инженерно-технического обеспечения в их охранных зонах.</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17.10.15. Вырубка зеленых насаждений без разрешения на право вырубки зеленых насаждений на территории поселения не допускается, за исключением проведения аварийно-восстановительных работ сетей инженерно-технического обеспечения и сооружений, а также в случаях:</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 Вырубка (снос) земельных насаждений предусматривается проектной документацией и осуществляется в рамках выданного разрешения на строительство;</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далее постановление Правительства Российской Федерации от 03 декабря 2014г. №1300).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1.3.</w:t>
      </w:r>
      <w:r w:rsidRPr="00017C29">
        <w:rPr>
          <w:rFonts w:ascii="Times New Roman" w:eastAsia="Calibri" w:hAnsi="Times New Roman" w:cs="Times New Roman"/>
          <w:bCs/>
          <w:sz w:val="12"/>
          <w:szCs w:val="12"/>
        </w:rPr>
        <w:t xml:space="preserve">  Пункт 17.10 статьи 17 Раздела 7 Правил дополнить подпунктами 17.10.16-17.10.18 следующего содержания: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«17.10.16.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17.10.17.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 в срок не более 17 рабочих дней со дня регистрации заявления.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Для получения Разрешения Заявитель к заявлению прилагает следующие документы:</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а) документ, удостоверяющий личность Заявителя или представителя заявителя;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б) документ, подтверждающий полномочия представителя заявителя действовать от имени Заявителя;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г)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(перечётная ведомость зеленых насаждений);</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д)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е)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Порядок предоставления разрешения на право вырубки зеленых насаждений, а также перечень документов необходимый для получения такого разрешения, расчет компенсационной стоимости и проведения компенсационного озеленения, оплата компенсационной стоимости при повреждении или уничтожении зеленых насаждений, а также перечень документов необходимый для получения разрешения на право вырубки зеленых насаждений,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«Выдача разрешений на право вырубки зеленых насаждений.</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17.10.18. Если в случае проведения работ, указанных в подпункте 17.10.15 настоящего пункта, для проведения которых не требуется получения разрешения на право вырубки зеленых насаждений,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оплаты компенсационной стоимости в порядке, устанавливаемом отдельным муниципальным правовым актом, регулирующим соответствующий порядок.».</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bCs/>
          <w:sz w:val="12"/>
          <w:szCs w:val="12"/>
        </w:rPr>
      </w:pPr>
      <w:r w:rsidRPr="00017C29">
        <w:rPr>
          <w:rFonts w:ascii="Times New Roman" w:eastAsia="Calibri" w:hAnsi="Times New Roman" w:cs="Times New Roman"/>
          <w:bCs/>
          <w:sz w:val="12"/>
          <w:szCs w:val="12"/>
        </w:rPr>
        <w:t>1.4. Пункт 17.11 статьи 17 Раздела 7 Правил изложить в следующей редакции:</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bCs/>
          <w:sz w:val="12"/>
          <w:szCs w:val="12"/>
        </w:rPr>
      </w:pPr>
      <w:r w:rsidRPr="00017C29">
        <w:rPr>
          <w:rFonts w:ascii="Times New Roman" w:eastAsia="Calibri" w:hAnsi="Times New Roman" w:cs="Times New Roman"/>
          <w:bCs/>
          <w:sz w:val="12"/>
          <w:szCs w:val="12"/>
        </w:rPr>
        <w:t>«17.11. Порядок проведения земляных работ</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 Положения настоящей статьи регулируют порядок проведения работ, связанных с разработкой, отсыпкой грунта или вскрытием дорожных покрытий (далее - земляные работы).</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17.11.2. Земляные работы проводятся при наличии разрешения на осуществление земляных работ (далее - разрешение на осуществление земляных работ) в случае 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17.11.3. Не требуется получения разрешения на осуществление земляных работ в случаях:</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lastRenderedPageBreak/>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17.11.4. Положения настоящей статьи не применяются при осуществлении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17.11.5.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К заявлению прилагаются следующие документы:</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а) документ, удостоверяющий личность Заявителя (представителя); </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б) 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план земельного участка (схема) места проведения земляных работ с указанием адресного ориентира.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17.11.6. В случае не завершения работ в течение срока, установленного разрешением на осуществление земляных работ, заявитель подает в Уполномоченный орган заявление о продлении разрешения на осуществление земляных работ.  </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осуществление земляных работ.</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17.11.7. 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 </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17.11.8. Порядок предоставления разрешения на осуществление земляных работ, а также перечень документов необходимый для получения разрешения на осуществление земляных работ,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«Предоставление разрешения на осуществление земляных работ».</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17.11.9. Если в случае проведения работ, указанных в подпункте 17.11.3 настоящего пункта, для проведения которых не требуется получения разрешения на осуществление земляных работ, предусмотрены земляные работы, лицо, планирующее такие работы, обязано проводить организацию работ в соответствии с основными требования к организации и безопасности проведения земляных работ, которые определены в Строительных </w:t>
      </w:r>
      <w:hyperlink r:id="rId13" w:history="1">
        <w:r w:rsidRPr="00017C29">
          <w:rPr>
            <w:rStyle w:val="ae"/>
            <w:rFonts w:ascii="Times New Roman" w:eastAsia="Calibri" w:hAnsi="Times New Roman" w:cs="Times New Roman"/>
            <w:sz w:val="12"/>
            <w:szCs w:val="12"/>
          </w:rPr>
          <w:t>нормах</w:t>
        </w:r>
      </w:hyperlink>
      <w:r w:rsidRPr="00017C29">
        <w:rPr>
          <w:rFonts w:ascii="Times New Roman" w:eastAsia="Calibri" w:hAnsi="Times New Roman" w:cs="Times New Roman"/>
          <w:sz w:val="12"/>
          <w:szCs w:val="12"/>
        </w:rPr>
        <w:t xml:space="preserve"> и правилах Российской Федерации.</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17.11.10. Если в случае проведения земляных работ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получения разрешения на право вырубки зеленых насаждений, оплаты компенсационной стоимости в порядке, предусмотренном подпунктами 17.10.17, 17.10.18 пункта 17.10 настоящих Правил.».</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17.11.11. Контроль за ходом производства земляных работ и исполнением разрешения на осуществление земляных работ осуществляется уполномоченным органам местного самоуправления.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17.11.12.  При производстве земляных работ необходимо:</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выполнять после завершения работ на предыдущих, включая благоустройство и уборку территории;</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д) при выезде автотранспорта со строительных площадок и участков производства земляных работ обеспечить очистку или мойку колес;</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е) при производстве аварийных работ выполнять их круглосуточно, без выходных и праздничных дней;</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17.11.13. При производстве земляных работ не допускается: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а) допускать повреждение инженерных сетей и коммуникаций, существующих сооружений, зеленых насаждений и элементов благоустройства;</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б) осуществлять откачку воды из колодцев, траншей, котлованов на тротуары и проезжую часть улиц;</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г) оставлять на проезжей части улиц и тротуарах, газонах землю и строительные материалы после окончания производства земляных работ;</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д) занимать территорию за пределами границ участка производства земляных работ;</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е) загромождать транспортные и пешеходные коммуникации, преграждать проходы и въезды на общественные и дворовые территории, к зданиям и входам к ним.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ж) производить земляные работы по ремонту инженерных коммуникаций неаварийного характера под видом проведения аварийных работ.</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bCs/>
          <w:sz w:val="12"/>
          <w:szCs w:val="12"/>
        </w:rPr>
      </w:pPr>
      <w:r w:rsidRPr="00017C29">
        <w:rPr>
          <w:rFonts w:ascii="Times New Roman" w:eastAsia="Calibri" w:hAnsi="Times New Roman" w:cs="Times New Roman"/>
          <w:sz w:val="12"/>
          <w:szCs w:val="12"/>
        </w:rPr>
        <w:t xml:space="preserve">17.11.14.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w:t>
      </w:r>
      <w:r w:rsidRPr="00017C29">
        <w:rPr>
          <w:rFonts w:ascii="Times New Roman" w:eastAsia="Calibri" w:hAnsi="Times New Roman" w:cs="Times New Roman"/>
          <w:sz w:val="12"/>
          <w:szCs w:val="12"/>
        </w:rPr>
        <w:lastRenderedPageBreak/>
        <w:t>коммуникациях, газоне, иных озелененных территориях и других территориях поселения, где производились земляные работы, в соответствии с документами, регламентирующими производство земляных работ.</w:t>
      </w:r>
      <w:r w:rsidRPr="00017C29">
        <w:rPr>
          <w:rFonts w:ascii="Times New Roman" w:eastAsia="Calibri" w:hAnsi="Times New Roman" w:cs="Times New Roman"/>
          <w:bCs/>
          <w:sz w:val="12"/>
          <w:szCs w:val="12"/>
        </w:rPr>
        <w:t>».</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2. Опубликовать настоящее решение в газете «Сергиевский вестник».</w:t>
      </w:r>
    </w:p>
    <w:p w:rsidR="00017C29" w:rsidRPr="00017C29" w:rsidRDefault="00017C29" w:rsidP="00017C29">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017C29" w:rsidRPr="00017C29" w:rsidRDefault="00017C29" w:rsidP="00017C29">
      <w:pPr>
        <w:tabs>
          <w:tab w:val="left" w:pos="284"/>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017C29">
        <w:rPr>
          <w:rFonts w:ascii="Times New Roman" w:eastAsia="Calibri" w:hAnsi="Times New Roman" w:cs="Times New Roman"/>
          <w:sz w:val="12"/>
          <w:szCs w:val="12"/>
        </w:rPr>
        <w:t>сельского поселения Калиновка</w:t>
      </w:r>
    </w:p>
    <w:p w:rsidR="00017C29" w:rsidRDefault="00017C29" w:rsidP="00017C29">
      <w:pPr>
        <w:tabs>
          <w:tab w:val="left" w:pos="284"/>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муниципального района Сергиевский</w:t>
      </w:r>
    </w:p>
    <w:p w:rsidR="00017C29" w:rsidRPr="00017C29" w:rsidRDefault="00017C29" w:rsidP="00017C29">
      <w:pPr>
        <w:tabs>
          <w:tab w:val="left" w:pos="284"/>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Л.Н. Дмитриева</w:t>
      </w:r>
    </w:p>
    <w:p w:rsidR="00017C29" w:rsidRPr="00017C29" w:rsidRDefault="00017C29" w:rsidP="00017C29">
      <w:pPr>
        <w:tabs>
          <w:tab w:val="left" w:pos="284"/>
        </w:tabs>
        <w:spacing w:after="0" w:line="240" w:lineRule="auto"/>
        <w:jc w:val="right"/>
        <w:rPr>
          <w:rFonts w:ascii="Times New Roman" w:eastAsia="Calibri" w:hAnsi="Times New Roman" w:cs="Times New Roman"/>
          <w:sz w:val="12"/>
          <w:szCs w:val="12"/>
        </w:rPr>
      </w:pPr>
    </w:p>
    <w:p w:rsidR="00017C29" w:rsidRPr="00017C29" w:rsidRDefault="00017C29" w:rsidP="00017C29">
      <w:pPr>
        <w:tabs>
          <w:tab w:val="left" w:pos="284"/>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И. о. Главы сельского поселения Калиновка</w:t>
      </w:r>
    </w:p>
    <w:p w:rsidR="00017C29" w:rsidRDefault="00017C29" w:rsidP="00017C29">
      <w:pPr>
        <w:tabs>
          <w:tab w:val="left" w:pos="284"/>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муниципального района Сергиевский</w:t>
      </w:r>
    </w:p>
    <w:p w:rsidR="00017C29" w:rsidRPr="00017C29" w:rsidRDefault="00017C29" w:rsidP="00017C29">
      <w:pPr>
        <w:tabs>
          <w:tab w:val="left" w:pos="284"/>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Л.М. Степанова</w:t>
      </w:r>
    </w:p>
    <w:p w:rsidR="00017C29" w:rsidRPr="00980372" w:rsidRDefault="00017C29" w:rsidP="00017C29">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СОБРАНИЕ ПРЕДСТАВИТЕЛЕЙ</w:t>
      </w:r>
    </w:p>
    <w:p w:rsidR="00017C29" w:rsidRPr="00980372" w:rsidRDefault="00017C29" w:rsidP="00017C29">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017C29" w:rsidRPr="00980372" w:rsidRDefault="00017C29" w:rsidP="00017C29">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МУНИЦИПАЛЬНОГО РАЙОНА СЕРГИЕВСКИЙ</w:t>
      </w:r>
    </w:p>
    <w:p w:rsidR="00017C29" w:rsidRPr="00980372" w:rsidRDefault="00017C29" w:rsidP="00017C29">
      <w:pPr>
        <w:tabs>
          <w:tab w:val="left" w:pos="284"/>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САМАРСКОЙ ОБЛАСТИ</w:t>
      </w:r>
    </w:p>
    <w:p w:rsidR="00017C29" w:rsidRPr="00980372" w:rsidRDefault="00017C29" w:rsidP="00017C29">
      <w:pPr>
        <w:tabs>
          <w:tab w:val="left" w:pos="284"/>
        </w:tabs>
        <w:spacing w:after="0" w:line="240" w:lineRule="auto"/>
        <w:jc w:val="center"/>
        <w:rPr>
          <w:rFonts w:ascii="Times New Roman" w:eastAsia="Calibri" w:hAnsi="Times New Roman" w:cs="Times New Roman"/>
          <w:sz w:val="12"/>
          <w:szCs w:val="12"/>
        </w:rPr>
      </w:pPr>
    </w:p>
    <w:p w:rsidR="00017C29" w:rsidRPr="00980372" w:rsidRDefault="00017C29" w:rsidP="00017C29">
      <w:pPr>
        <w:tabs>
          <w:tab w:val="left" w:pos="284"/>
        </w:tabs>
        <w:spacing w:after="0" w:line="240" w:lineRule="auto"/>
        <w:jc w:val="center"/>
        <w:rPr>
          <w:rFonts w:ascii="Times New Roman" w:eastAsia="Calibri" w:hAnsi="Times New Roman" w:cs="Times New Roman"/>
          <w:sz w:val="12"/>
          <w:szCs w:val="12"/>
        </w:rPr>
      </w:pPr>
      <w:r w:rsidRPr="00980372">
        <w:rPr>
          <w:rFonts w:ascii="Times New Roman" w:eastAsia="Calibri" w:hAnsi="Times New Roman" w:cs="Times New Roman"/>
          <w:sz w:val="12"/>
          <w:szCs w:val="12"/>
        </w:rPr>
        <w:t>РЕШЕНИЕ</w:t>
      </w:r>
    </w:p>
    <w:p w:rsidR="00017C29" w:rsidRPr="00980372" w:rsidRDefault="00017C29" w:rsidP="00017C2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Pr="00980372">
        <w:rPr>
          <w:rFonts w:ascii="Times New Roman" w:eastAsia="Calibri" w:hAnsi="Times New Roman" w:cs="Times New Roman"/>
          <w:sz w:val="12"/>
          <w:szCs w:val="12"/>
        </w:rPr>
        <w:t xml:space="preserve">5 октября 2023г.                                                                                                                                                                                       </w:t>
      </w:r>
      <w:r>
        <w:rPr>
          <w:rFonts w:ascii="Times New Roman" w:eastAsia="Calibri" w:hAnsi="Times New Roman" w:cs="Times New Roman"/>
          <w:sz w:val="12"/>
          <w:szCs w:val="12"/>
        </w:rPr>
        <w:t xml:space="preserve">                             №19</w:t>
      </w:r>
    </w:p>
    <w:p w:rsidR="00017C29" w:rsidRDefault="00017C29" w:rsidP="00017C29">
      <w:pPr>
        <w:tabs>
          <w:tab w:val="left" w:pos="284"/>
        </w:tabs>
        <w:spacing w:after="0" w:line="240" w:lineRule="auto"/>
        <w:jc w:val="center"/>
        <w:rPr>
          <w:rFonts w:ascii="Times New Roman" w:eastAsia="Calibri" w:hAnsi="Times New Roman" w:cs="Times New Roman"/>
          <w:b/>
          <w:sz w:val="12"/>
          <w:szCs w:val="12"/>
        </w:rPr>
      </w:pPr>
      <w:r w:rsidRPr="00017C29">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Кандабулак </w:t>
      </w:r>
    </w:p>
    <w:p w:rsidR="00017C29" w:rsidRPr="00017C29" w:rsidRDefault="00017C29" w:rsidP="00017C29">
      <w:pPr>
        <w:tabs>
          <w:tab w:val="left" w:pos="284"/>
        </w:tabs>
        <w:spacing w:after="0" w:line="240" w:lineRule="auto"/>
        <w:jc w:val="center"/>
        <w:rPr>
          <w:rFonts w:ascii="Times New Roman" w:eastAsia="Calibri" w:hAnsi="Times New Roman" w:cs="Times New Roman"/>
          <w:b/>
          <w:bCs/>
          <w:sz w:val="12"/>
          <w:szCs w:val="12"/>
        </w:rPr>
      </w:pPr>
      <w:r w:rsidRPr="00017C29">
        <w:rPr>
          <w:rFonts w:ascii="Times New Roman" w:eastAsia="Calibri" w:hAnsi="Times New Roman" w:cs="Times New Roman"/>
          <w:b/>
          <w:sz w:val="12"/>
          <w:szCs w:val="12"/>
        </w:rPr>
        <w:t>муниципального района Сергиевский Самарской области №23 от 18.07.2022 «Об утверждении правил благоустройства территории сельского поселения Кандабулак муниципального района Сергиевский Самарской области</w:t>
      </w:r>
      <w:r w:rsidRPr="00017C29">
        <w:rPr>
          <w:rFonts w:ascii="Times New Roman" w:eastAsia="Calibri" w:hAnsi="Times New Roman" w:cs="Times New Roman"/>
          <w:b/>
          <w:bCs/>
          <w:sz w:val="12"/>
          <w:szCs w:val="12"/>
        </w:rPr>
        <w:t>»</w:t>
      </w:r>
    </w:p>
    <w:p w:rsidR="00017C29" w:rsidRPr="00017C29" w:rsidRDefault="00017C29" w:rsidP="00017C29">
      <w:pPr>
        <w:tabs>
          <w:tab w:val="left" w:pos="284"/>
        </w:tabs>
        <w:spacing w:after="0" w:line="240" w:lineRule="auto"/>
        <w:jc w:val="both"/>
        <w:rPr>
          <w:rFonts w:ascii="Times New Roman" w:eastAsia="Calibri" w:hAnsi="Times New Roman" w:cs="Times New Roman"/>
          <w:sz w:val="12"/>
          <w:szCs w:val="12"/>
        </w:rPr>
      </w:pP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017C29">
        <w:rPr>
          <w:rFonts w:ascii="Times New Roman" w:eastAsia="Calibri" w:hAnsi="Times New Roman" w:cs="Times New Roman"/>
          <w:bCs/>
          <w:sz w:val="12"/>
          <w:szCs w:val="12"/>
        </w:rPr>
        <w:t>сельского поселения Кандабулак</w:t>
      </w:r>
      <w:r>
        <w:rPr>
          <w:rFonts w:ascii="Times New Roman" w:eastAsia="Calibri" w:hAnsi="Times New Roman" w:cs="Times New Roman"/>
          <w:bCs/>
          <w:sz w:val="12"/>
          <w:szCs w:val="12"/>
        </w:rPr>
        <w:t xml:space="preserve"> </w:t>
      </w:r>
      <w:r w:rsidRPr="00017C29">
        <w:rPr>
          <w:rFonts w:ascii="Times New Roman" w:eastAsia="Calibri" w:hAnsi="Times New Roman" w:cs="Times New Roman"/>
          <w:sz w:val="12"/>
          <w:szCs w:val="12"/>
        </w:rPr>
        <w:t>муниципального района Сергиевский</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Приказом Минстроя России от 29.12.2021 года № 1042/пр «Об утверждении методических рекомендаций по разработке норм и правил по благоустройству территорий муниципальных образований», Постановлением Правительства РФ от 25.12.2021 года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Уставом сельского поселения Кандабулак муниципального района Сергиевский, Собрание Представителей сельского поселения Кандабулак муниципального района Сергиевский</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b/>
          <w:sz w:val="12"/>
          <w:szCs w:val="12"/>
        </w:rPr>
      </w:pPr>
      <w:r w:rsidRPr="00017C29">
        <w:rPr>
          <w:rFonts w:ascii="Times New Roman" w:eastAsia="Calibri" w:hAnsi="Times New Roman" w:cs="Times New Roman"/>
          <w:b/>
          <w:sz w:val="12"/>
          <w:szCs w:val="12"/>
        </w:rPr>
        <w:t>РЕШИЛО:</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bCs/>
          <w:sz w:val="12"/>
          <w:szCs w:val="12"/>
        </w:rPr>
      </w:pPr>
      <w:r w:rsidRPr="00017C29">
        <w:rPr>
          <w:rFonts w:ascii="Times New Roman" w:eastAsia="Calibri" w:hAnsi="Times New Roman" w:cs="Times New Roman"/>
          <w:sz w:val="12"/>
          <w:szCs w:val="12"/>
        </w:rPr>
        <w:t>1. Внести в Решение Собрания представителей сельского поселения Кандабулак муниципального района Сергиевский Самарской области №23 от 18.07.2022 «Об утверждении правил благоустройства территории сельского поселения Кандабулак муниципального района Сергиевский Самарской области</w:t>
      </w:r>
      <w:r w:rsidRPr="00017C29">
        <w:rPr>
          <w:rFonts w:ascii="Times New Roman" w:eastAsia="Calibri" w:hAnsi="Times New Roman" w:cs="Times New Roman"/>
          <w:bCs/>
          <w:sz w:val="12"/>
          <w:szCs w:val="12"/>
        </w:rPr>
        <w:t>» (далее – Правила) изменения следующего содержания:</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bCs/>
          <w:sz w:val="12"/>
          <w:szCs w:val="12"/>
        </w:rPr>
      </w:pPr>
      <w:r w:rsidRPr="00017C29">
        <w:rPr>
          <w:rFonts w:ascii="Times New Roman" w:eastAsia="Calibri" w:hAnsi="Times New Roman" w:cs="Times New Roman"/>
          <w:bCs/>
          <w:sz w:val="12"/>
          <w:szCs w:val="12"/>
        </w:rPr>
        <w:t>1.1. «Главу 1» и «Главу 2» Правил считать «Разделом 1» и «Разделом 2» соответственно;</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bCs/>
          <w:sz w:val="12"/>
          <w:szCs w:val="12"/>
        </w:rPr>
      </w:pPr>
      <w:r w:rsidRPr="00017C29">
        <w:rPr>
          <w:rFonts w:ascii="Times New Roman" w:eastAsia="Calibri" w:hAnsi="Times New Roman" w:cs="Times New Roman"/>
          <w:bCs/>
          <w:sz w:val="12"/>
          <w:szCs w:val="12"/>
        </w:rPr>
        <w:t>1.2. Подпункты 17.10.14, 17.10.15 пункта 17.10 статьи 17 Раздела 7 Правил изложить в следующей редакции:</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bCs/>
          <w:sz w:val="12"/>
          <w:szCs w:val="12"/>
        </w:rPr>
        <w:t>«</w:t>
      </w:r>
      <w:r w:rsidRPr="00017C29">
        <w:rPr>
          <w:rFonts w:ascii="Times New Roman" w:eastAsia="Calibri" w:hAnsi="Times New Roman" w:cs="Times New Roman"/>
          <w:sz w:val="12"/>
          <w:szCs w:val="12"/>
        </w:rPr>
        <w:t>17.10.14. Запрещается юридическим и физическим лицам самовольная вырубка и посадка деревьев и кустарников на землях или земельных участках, находящихся в государственной или муниципальной собственности, без получения соответствующего разрешения,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Согласование осуществления вырубки (сноса) зеленых насаждений осуществляется в рамках разрешения на право вырубки зеленых насаждений, предусмотренного настоящими правилами благоустройства, в случаях:</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размещения объектов, не являющихся объектами капитального строительства;</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осуществления работ по благоустройству территории.</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Выдача разрешения на право вырубки зеленых насаждений осуществляется в так же в случаях:</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выявления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sidRPr="00017C29">
        <w:rPr>
          <w:rFonts w:ascii="Times New Roman" w:eastAsia="Calibri" w:hAnsi="Times New Roman" w:cs="Times New Roman"/>
          <w:noProof/>
          <w:sz w:val="12"/>
          <w:szCs w:val="12"/>
          <w:lang w:eastAsia="ru-RU"/>
        </w:rPr>
        <w:drawing>
          <wp:inline distT="0" distB="0" distL="0" distR="0" wp14:anchorId="4A101D5C" wp14:editId="674340A4">
            <wp:extent cx="9525" cy="9525"/>
            <wp:effectExtent l="0" t="0" r="0" b="0"/>
            <wp:docPr id="8"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noProof/>
          <w:sz w:val="12"/>
          <w:szCs w:val="12"/>
          <w:lang w:eastAsia="ru-RU"/>
        </w:rPr>
        <w:drawing>
          <wp:anchor distT="0" distB="0" distL="114300" distR="114300" simplePos="0" relativeHeight="251653120" behindDoc="0" locked="0" layoutInCell="1" allowOverlap="0" wp14:anchorId="1A13B4D6" wp14:editId="010D46BE">
            <wp:simplePos x="0" y="0"/>
            <wp:positionH relativeFrom="page">
              <wp:posOffset>596900</wp:posOffset>
            </wp:positionH>
            <wp:positionV relativeFrom="page">
              <wp:posOffset>6705600</wp:posOffset>
            </wp:positionV>
            <wp:extent cx="7620" cy="7620"/>
            <wp:effectExtent l="0" t="0" r="0" b="0"/>
            <wp:wrapSquare wrapText="bothSides"/>
            <wp:docPr id="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r w:rsidRPr="00017C29">
        <w:rPr>
          <w:rFonts w:ascii="Times New Roman" w:eastAsia="Calibri" w:hAnsi="Times New Roman" w:cs="Times New Roman"/>
          <w:sz w:val="12"/>
          <w:szCs w:val="12"/>
        </w:rPr>
        <w:t>- восстановления нормативного светового режима в жилых и нежилых помещениях, затеняемых деревьями;</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проведения работ по ремонту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инженерно-технического обеспечения в их охранных зонах.</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17.10.15. Вырубка зеленых насаждений без разрешения на право вырубки зеленых насаждений на территории поселения не допускается, за исключением проведения аварийно-восстановительных работ сетей инженерно-технического обеспечения и сооружений, а также в случаях:</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 Вырубка (снос) земельных насаждений предусматривается проектной документацией и осуществляется в рамках выданного разрешения на строительство;</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далее постановление Правительства Российской Федерации от 03 декабря 2014г. №1300).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w:t>
      </w:r>
      <w:r w:rsidRPr="00017C29">
        <w:rPr>
          <w:rFonts w:ascii="Times New Roman" w:eastAsia="Calibri" w:hAnsi="Times New Roman" w:cs="Times New Roman"/>
          <w:sz w:val="12"/>
          <w:szCs w:val="12"/>
        </w:rPr>
        <w:lastRenderedPageBreak/>
        <w:t>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1.3.</w:t>
      </w:r>
      <w:r w:rsidRPr="00017C29">
        <w:rPr>
          <w:rFonts w:ascii="Times New Roman" w:eastAsia="Calibri" w:hAnsi="Times New Roman" w:cs="Times New Roman"/>
          <w:bCs/>
          <w:sz w:val="12"/>
          <w:szCs w:val="12"/>
        </w:rPr>
        <w:t xml:space="preserve">  Пункт 17.10 статьи 17 Раздела 7 Правил дополнить подпунктами 17.10.16-17.10.18 следующего содержания:</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«17.10.16.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17.10.17.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 в срок не более 17 рабочих дней со дня регистрации заявления.</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Для получения Разрешения Заявитель к заявлению прилагает следующие документы:</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а) документ, удостоверяющий личность Заявителя или представителя заявителя;</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б) документ, подтверждающий полномочия представителя заявителя действовать от имени Заявителя;</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г)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(перечётная ведомость зеленых насаждений);</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д)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е)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Порядок предоставления разрешения на право вырубки зеленых насаждений, а также перечень документов необходимый для получения такого разрешения, расчет компенсационной стоимости и проведения компенсационного озеленения, оплата компенсационной стоимости при повреждении или уничтожении зеленых насаждений, а также перечень документов необходимый для получения разрешения на право вырубки зеленых насаждений,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«Выдача разрешений на право вырубки зеленых насаждений.</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17.10.18. Если в случае проведения работ, указанных в подпункте 17.10.15 настоящего пункта, для проведения которых не требуется получения разрешения на право вырубки зеленых насаждений,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оплаты компенсационной стоимости в порядке, устанавливаемом отдельным муниципальным правовым актом, регулирующим соответствующий порядок.».</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bCs/>
          <w:sz w:val="12"/>
          <w:szCs w:val="12"/>
        </w:rPr>
      </w:pPr>
      <w:r w:rsidRPr="00017C29">
        <w:rPr>
          <w:rFonts w:ascii="Times New Roman" w:eastAsia="Calibri" w:hAnsi="Times New Roman" w:cs="Times New Roman"/>
          <w:bCs/>
          <w:sz w:val="12"/>
          <w:szCs w:val="12"/>
        </w:rPr>
        <w:t>1.4. Пункт 17.11 статьи 17 Раздела 7 Правил изложить в следующей редакции:</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bCs/>
          <w:sz w:val="12"/>
          <w:szCs w:val="12"/>
        </w:rPr>
      </w:pPr>
      <w:r w:rsidRPr="00017C29">
        <w:rPr>
          <w:rFonts w:ascii="Times New Roman" w:eastAsia="Calibri" w:hAnsi="Times New Roman" w:cs="Times New Roman"/>
          <w:bCs/>
          <w:sz w:val="12"/>
          <w:szCs w:val="12"/>
        </w:rPr>
        <w:t>«17.11. Порядок проведения земляных работ</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 Положения настоящей статьи регулируют порядок проведения работ, связанных с разработкой, отсыпкой грунта или вскрытием дорожных покрытий (далее - земляные работы).</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17.11.2. Земляные работы проводятся при наличии разрешения на осуществление земляных работ (далее - разрешение на осуществление земляных работ) в случае 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17.11.3. Не требуется получения разрешения на осуществление земляных работ в случаях:</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17.11.4. Положения настоящей статьи не применяются при осуществлении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17.11.5.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К заявлению прилагаются следующие документы:</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а) документ, удостоверяющий личность Заявителя (представителя); </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б) 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план земельного участка (схема) места проведения земляных работ с указанием адресного ориентира.</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17.11.6. В случае не завершения работ в течение срока, установленного разрешением на осуществление земляных работ, заявитель подает в Уполномоченный орган заявление о продлении разрешения на осуществление земляных работ.  </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осуществление земляных работ.</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17.11.7. 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 </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lastRenderedPageBreak/>
        <w:t>17.11.8. Порядок предоставления разрешения на осуществление земляных работ, а также перечень документов необходимый для получения разрешения на осуществление земляных работ,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«Предоставление разрешения на осуществление земляных работ».</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 xml:space="preserve">17.11.9. Если в случае проведения работ, указанных в подпункте 17.11.3 настоящего пункта, для проведения которых не требуется получения разрешения на осуществление земляных работ, предусмотрены земляные работы, лицо, планирующее такие работы, обязано проводить организацию работ в соответствии с основными требования к организации и безопасности проведения земляных работ, которые определены в Строительных </w:t>
      </w:r>
      <w:hyperlink r:id="rId14" w:history="1">
        <w:r w:rsidRPr="00017C29">
          <w:rPr>
            <w:rStyle w:val="ae"/>
            <w:rFonts w:ascii="Times New Roman" w:eastAsia="Calibri" w:hAnsi="Times New Roman" w:cs="Times New Roman"/>
            <w:sz w:val="12"/>
            <w:szCs w:val="12"/>
          </w:rPr>
          <w:t>нормах</w:t>
        </w:r>
      </w:hyperlink>
      <w:r w:rsidRPr="00017C29">
        <w:rPr>
          <w:rFonts w:ascii="Times New Roman" w:eastAsia="Calibri" w:hAnsi="Times New Roman" w:cs="Times New Roman"/>
          <w:sz w:val="12"/>
          <w:szCs w:val="12"/>
        </w:rPr>
        <w:t xml:space="preserve"> и правилах Российской Федерации.</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17.11.10. Если в случае проведения земляных работ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получения разрешения на право вырубки зеленых насаждений, оплаты компенсационной стоимости в порядке, предусмотренном подпунктами 17.10.17, 17.10.18 пункта 17.10 настоящих Правил.».</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17.11.11. Контроль за ходом производства земляных работ и исполнением разрешения на осуществление земляных работ осуществляется уполномоченным органам местного самоуправления.</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17.11.12.  При производстве земляных работ необходимо:</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выполнять после завершения работ на предыдущих, включая благоустройство и уборку территории;</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д) при выезде автотранспорта со строительных площадок и участков производства земляных работ обеспечить очистку или мойку колес;</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е) при производстве аварийных работ выполнять их круглосуточно, без выходных и праздничных дней;</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17.11.13. При производстве земляных работ не допускается:</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а) допускать повреждение инженерных сетей и коммуникаций, существующих сооружений, зеленых насаждений и элементов благоустройства;</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б) осуществлять откачку воды из колодцев, траншей, котлованов на тротуары и проезжую часть улиц;</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г) оставлять на проезжей части улиц и тротуарах, газонах землю и строительные материалы после окончания производства земляных работ;</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д) занимать территорию за пределами границ участка производства земляных работ;</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е) загромождать транспортные и пешеходные коммуникации, преграждать проходы и въезды на общественные и дворовые территории, к зданиям и входам к ним.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ж) производить земляные работы по ремонту инженерных коммуникаций неаварийного характера под видом проведения аварийных работ.</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bCs/>
          <w:sz w:val="12"/>
          <w:szCs w:val="12"/>
        </w:rPr>
      </w:pPr>
      <w:r w:rsidRPr="00017C29">
        <w:rPr>
          <w:rFonts w:ascii="Times New Roman" w:eastAsia="Calibri" w:hAnsi="Times New Roman" w:cs="Times New Roman"/>
          <w:sz w:val="12"/>
          <w:szCs w:val="12"/>
        </w:rPr>
        <w:t>17.11.14.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поселения, где производились земляные работы, в соответствии с документами, регламентирующими производство земляных работ.</w:t>
      </w:r>
      <w:r w:rsidRPr="00017C29">
        <w:rPr>
          <w:rFonts w:ascii="Times New Roman" w:eastAsia="Calibri" w:hAnsi="Times New Roman" w:cs="Times New Roman"/>
          <w:bCs/>
          <w:sz w:val="12"/>
          <w:szCs w:val="12"/>
        </w:rPr>
        <w:t>».</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2. Опубликовать настоящее решение в газете «Сергиевский вестник».</w:t>
      </w:r>
    </w:p>
    <w:p w:rsidR="00017C29" w:rsidRPr="00017C29" w:rsidRDefault="00017C29" w:rsidP="00616926">
      <w:pPr>
        <w:tabs>
          <w:tab w:val="left" w:pos="284"/>
        </w:tabs>
        <w:spacing w:after="0" w:line="240" w:lineRule="auto"/>
        <w:ind w:firstLine="284"/>
        <w:jc w:val="both"/>
        <w:rPr>
          <w:rFonts w:ascii="Times New Roman" w:eastAsia="Calibri" w:hAnsi="Times New Roman" w:cs="Times New Roman"/>
          <w:sz w:val="12"/>
          <w:szCs w:val="12"/>
        </w:rPr>
      </w:pPr>
      <w:r w:rsidRPr="00017C29">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017C29" w:rsidRPr="00017C29" w:rsidRDefault="00017C29" w:rsidP="00616926">
      <w:pPr>
        <w:tabs>
          <w:tab w:val="left" w:pos="284"/>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Председатель собрания представителей</w:t>
      </w:r>
      <w:r w:rsidR="00616926">
        <w:rPr>
          <w:rFonts w:ascii="Times New Roman" w:eastAsia="Calibri" w:hAnsi="Times New Roman" w:cs="Times New Roman"/>
          <w:sz w:val="12"/>
          <w:szCs w:val="12"/>
        </w:rPr>
        <w:t xml:space="preserve"> </w:t>
      </w:r>
      <w:r w:rsidRPr="00017C29">
        <w:rPr>
          <w:rFonts w:ascii="Times New Roman" w:eastAsia="Calibri" w:hAnsi="Times New Roman" w:cs="Times New Roman"/>
          <w:sz w:val="12"/>
          <w:szCs w:val="12"/>
        </w:rPr>
        <w:t>сельского поселения Кандабулак</w:t>
      </w:r>
    </w:p>
    <w:p w:rsidR="00616926" w:rsidRDefault="00017C29" w:rsidP="00616926">
      <w:pPr>
        <w:tabs>
          <w:tab w:val="left" w:pos="284"/>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муниципального района Сергиевский</w:t>
      </w:r>
    </w:p>
    <w:p w:rsidR="00017C29" w:rsidRPr="00017C29" w:rsidRDefault="00017C29" w:rsidP="00616926">
      <w:pPr>
        <w:tabs>
          <w:tab w:val="left" w:pos="284"/>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С.И. Кадерова</w:t>
      </w:r>
    </w:p>
    <w:p w:rsidR="00017C29" w:rsidRPr="00017C29" w:rsidRDefault="00017C29" w:rsidP="00616926">
      <w:pPr>
        <w:tabs>
          <w:tab w:val="left" w:pos="284"/>
        </w:tabs>
        <w:spacing w:after="0" w:line="240" w:lineRule="auto"/>
        <w:jc w:val="right"/>
        <w:rPr>
          <w:rFonts w:ascii="Times New Roman" w:eastAsia="Calibri" w:hAnsi="Times New Roman" w:cs="Times New Roman"/>
          <w:sz w:val="12"/>
          <w:szCs w:val="12"/>
        </w:rPr>
      </w:pPr>
    </w:p>
    <w:p w:rsidR="00017C29" w:rsidRPr="00017C29" w:rsidRDefault="00017C29" w:rsidP="00616926">
      <w:pPr>
        <w:tabs>
          <w:tab w:val="left" w:pos="284"/>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И.о.Главы сельского поселения Кандабулак</w:t>
      </w:r>
    </w:p>
    <w:p w:rsidR="00616926" w:rsidRDefault="00017C29" w:rsidP="00616926">
      <w:pPr>
        <w:tabs>
          <w:tab w:val="left" w:pos="284"/>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муниципального района Сергиевский</w:t>
      </w:r>
    </w:p>
    <w:p w:rsidR="00017C29" w:rsidRPr="00017C29" w:rsidRDefault="00017C29" w:rsidP="00616926">
      <w:pPr>
        <w:tabs>
          <w:tab w:val="left" w:pos="284"/>
        </w:tabs>
        <w:spacing w:after="0" w:line="240" w:lineRule="auto"/>
        <w:jc w:val="right"/>
        <w:rPr>
          <w:rFonts w:ascii="Times New Roman" w:eastAsia="Calibri" w:hAnsi="Times New Roman" w:cs="Times New Roman"/>
          <w:sz w:val="12"/>
          <w:szCs w:val="12"/>
        </w:rPr>
      </w:pPr>
      <w:r w:rsidRPr="00017C29">
        <w:rPr>
          <w:rFonts w:ascii="Times New Roman" w:eastAsia="Calibri" w:hAnsi="Times New Roman" w:cs="Times New Roman"/>
          <w:sz w:val="12"/>
          <w:szCs w:val="12"/>
        </w:rPr>
        <w:t>Н.В. Комаровская</w:t>
      </w:r>
    </w:p>
    <w:p w:rsidR="00616926" w:rsidRPr="00980372" w:rsidRDefault="00616926" w:rsidP="00616926">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СОБРАНИЕ ПРЕДСТАВИТЕЛЕЙ</w:t>
      </w:r>
    </w:p>
    <w:p w:rsidR="00616926" w:rsidRPr="00980372" w:rsidRDefault="00616926" w:rsidP="00616926">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616926" w:rsidRPr="00980372" w:rsidRDefault="00616926" w:rsidP="00616926">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МУНИЦИПАЛЬНОГО РАЙОНА СЕРГИЕВСКИЙ</w:t>
      </w:r>
    </w:p>
    <w:p w:rsidR="00616926" w:rsidRPr="00980372" w:rsidRDefault="00616926" w:rsidP="00616926">
      <w:pPr>
        <w:tabs>
          <w:tab w:val="left" w:pos="284"/>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САМАРСКОЙ ОБЛАСТИ</w:t>
      </w:r>
    </w:p>
    <w:p w:rsidR="00616926" w:rsidRPr="00980372" w:rsidRDefault="00616926" w:rsidP="00616926">
      <w:pPr>
        <w:tabs>
          <w:tab w:val="left" w:pos="284"/>
        </w:tabs>
        <w:spacing w:after="0" w:line="240" w:lineRule="auto"/>
        <w:jc w:val="center"/>
        <w:rPr>
          <w:rFonts w:ascii="Times New Roman" w:eastAsia="Calibri" w:hAnsi="Times New Roman" w:cs="Times New Roman"/>
          <w:sz w:val="12"/>
          <w:szCs w:val="12"/>
        </w:rPr>
      </w:pPr>
    </w:p>
    <w:p w:rsidR="00616926" w:rsidRPr="00980372" w:rsidRDefault="00616926" w:rsidP="00616926">
      <w:pPr>
        <w:tabs>
          <w:tab w:val="left" w:pos="284"/>
        </w:tabs>
        <w:spacing w:after="0" w:line="240" w:lineRule="auto"/>
        <w:jc w:val="center"/>
        <w:rPr>
          <w:rFonts w:ascii="Times New Roman" w:eastAsia="Calibri" w:hAnsi="Times New Roman" w:cs="Times New Roman"/>
          <w:sz w:val="12"/>
          <w:szCs w:val="12"/>
        </w:rPr>
      </w:pPr>
      <w:r w:rsidRPr="00980372">
        <w:rPr>
          <w:rFonts w:ascii="Times New Roman" w:eastAsia="Calibri" w:hAnsi="Times New Roman" w:cs="Times New Roman"/>
          <w:sz w:val="12"/>
          <w:szCs w:val="12"/>
        </w:rPr>
        <w:t>РЕШЕНИЕ</w:t>
      </w:r>
    </w:p>
    <w:p w:rsidR="00616926" w:rsidRPr="00980372" w:rsidRDefault="00616926" w:rsidP="0061692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Pr="00980372">
        <w:rPr>
          <w:rFonts w:ascii="Times New Roman" w:eastAsia="Calibri" w:hAnsi="Times New Roman" w:cs="Times New Roman"/>
          <w:sz w:val="12"/>
          <w:szCs w:val="12"/>
        </w:rPr>
        <w:t xml:space="preserve">5 октября 2023г.                                                                                                                                                                                       </w:t>
      </w:r>
      <w:r>
        <w:rPr>
          <w:rFonts w:ascii="Times New Roman" w:eastAsia="Calibri" w:hAnsi="Times New Roman" w:cs="Times New Roman"/>
          <w:sz w:val="12"/>
          <w:szCs w:val="12"/>
        </w:rPr>
        <w:t xml:space="preserve">                             №23</w:t>
      </w:r>
    </w:p>
    <w:p w:rsidR="00616926" w:rsidRDefault="00616926" w:rsidP="00616926">
      <w:pPr>
        <w:tabs>
          <w:tab w:val="left" w:pos="284"/>
        </w:tabs>
        <w:spacing w:after="0" w:line="240" w:lineRule="auto"/>
        <w:jc w:val="center"/>
        <w:rPr>
          <w:rFonts w:ascii="Times New Roman" w:eastAsia="Calibri" w:hAnsi="Times New Roman" w:cs="Times New Roman"/>
          <w:b/>
          <w:sz w:val="12"/>
          <w:szCs w:val="12"/>
        </w:rPr>
      </w:pPr>
      <w:r w:rsidRPr="00616926">
        <w:rPr>
          <w:rFonts w:ascii="Times New Roman" w:eastAsia="Calibri" w:hAnsi="Times New Roman" w:cs="Times New Roman"/>
          <w:b/>
          <w:sz w:val="12"/>
          <w:szCs w:val="12"/>
        </w:rPr>
        <w:t>«О внесении изменений в решение Собрания представителей сельского поселения Красносельское</w:t>
      </w:r>
    </w:p>
    <w:p w:rsidR="00616926" w:rsidRPr="00616926" w:rsidRDefault="00616926" w:rsidP="00616926">
      <w:pPr>
        <w:tabs>
          <w:tab w:val="left" w:pos="284"/>
        </w:tabs>
        <w:spacing w:after="0" w:line="240" w:lineRule="auto"/>
        <w:jc w:val="center"/>
        <w:rPr>
          <w:rFonts w:ascii="Times New Roman" w:eastAsia="Calibri" w:hAnsi="Times New Roman" w:cs="Times New Roman"/>
          <w:b/>
          <w:bCs/>
          <w:sz w:val="12"/>
          <w:szCs w:val="12"/>
        </w:rPr>
      </w:pPr>
      <w:r w:rsidRPr="00616926">
        <w:rPr>
          <w:rFonts w:ascii="Times New Roman" w:eastAsia="Calibri" w:hAnsi="Times New Roman" w:cs="Times New Roman"/>
          <w:b/>
          <w:sz w:val="12"/>
          <w:szCs w:val="12"/>
        </w:rPr>
        <w:t xml:space="preserve"> муниципального района Сергиевский Самарской области № 24  от 18.07.2022г. «Об утверждении правил благоустройства территории сельского поселения Красносельское муниципального района Сергиевский Самарской области</w:t>
      </w:r>
      <w:r w:rsidRPr="00616926">
        <w:rPr>
          <w:rFonts w:ascii="Times New Roman" w:eastAsia="Calibri" w:hAnsi="Times New Roman" w:cs="Times New Roman"/>
          <w:b/>
          <w:bCs/>
          <w:sz w:val="12"/>
          <w:szCs w:val="12"/>
        </w:rPr>
        <w:t>»</w:t>
      </w:r>
    </w:p>
    <w:p w:rsidR="00616926" w:rsidRPr="00616926" w:rsidRDefault="00616926" w:rsidP="00616926">
      <w:pPr>
        <w:tabs>
          <w:tab w:val="left" w:pos="284"/>
        </w:tabs>
        <w:spacing w:after="0" w:line="240" w:lineRule="auto"/>
        <w:jc w:val="both"/>
        <w:rPr>
          <w:rFonts w:ascii="Times New Roman" w:eastAsia="Calibri" w:hAnsi="Times New Roman" w:cs="Times New Roman"/>
          <w:sz w:val="12"/>
          <w:szCs w:val="12"/>
        </w:rPr>
      </w:pP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616926">
        <w:rPr>
          <w:rFonts w:ascii="Times New Roman" w:eastAsia="Calibri" w:hAnsi="Times New Roman" w:cs="Times New Roman"/>
          <w:bCs/>
          <w:sz w:val="12"/>
          <w:szCs w:val="12"/>
        </w:rPr>
        <w:t>сельского поселения Красносельское</w:t>
      </w:r>
      <w:r>
        <w:rPr>
          <w:rFonts w:ascii="Times New Roman" w:eastAsia="Calibri" w:hAnsi="Times New Roman" w:cs="Times New Roman"/>
          <w:bCs/>
          <w:sz w:val="12"/>
          <w:szCs w:val="12"/>
        </w:rPr>
        <w:t xml:space="preserve"> </w:t>
      </w:r>
      <w:r w:rsidRPr="00616926">
        <w:rPr>
          <w:rFonts w:ascii="Times New Roman" w:eastAsia="Calibri" w:hAnsi="Times New Roman" w:cs="Times New Roman"/>
          <w:sz w:val="12"/>
          <w:szCs w:val="12"/>
        </w:rPr>
        <w:t>муниципального района Сергиевский</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Приказом Минстроя России от 29.12.2021 года № 1042/пр «Об утверждении методических рекомендаций по разработке норм и правил по благоустройству территорий муниципальных образований», Постановлением Правительства РФ от 25.12.2021 года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Уставом сельского поселения Красносельское муниципального района Сергиевский, Собрание Представителей сельского поселения Красносельское муниципального района Сергиевский</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b/>
          <w:sz w:val="12"/>
          <w:szCs w:val="12"/>
        </w:rPr>
      </w:pPr>
      <w:r w:rsidRPr="00616926">
        <w:rPr>
          <w:rFonts w:ascii="Times New Roman" w:eastAsia="Calibri" w:hAnsi="Times New Roman" w:cs="Times New Roman"/>
          <w:b/>
          <w:sz w:val="12"/>
          <w:szCs w:val="12"/>
        </w:rPr>
        <w:t>РЕШИЛО:</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bCs/>
          <w:sz w:val="12"/>
          <w:szCs w:val="12"/>
        </w:rPr>
      </w:pPr>
      <w:r w:rsidRPr="00616926">
        <w:rPr>
          <w:rFonts w:ascii="Times New Roman" w:eastAsia="Calibri" w:hAnsi="Times New Roman" w:cs="Times New Roman"/>
          <w:sz w:val="12"/>
          <w:szCs w:val="12"/>
        </w:rPr>
        <w:lastRenderedPageBreak/>
        <w:t>1. Внести в Решение Собрания представителей сельского поселения Красносельское муниципального района Сергиевский Самарской области № 24 от 18.07.2022г. «Об утверждении правил благоустройства территории сельского поселения Красносельское муниципального района Сергиевский Самарской области</w:t>
      </w:r>
      <w:r w:rsidRPr="00616926">
        <w:rPr>
          <w:rFonts w:ascii="Times New Roman" w:eastAsia="Calibri" w:hAnsi="Times New Roman" w:cs="Times New Roman"/>
          <w:bCs/>
          <w:sz w:val="12"/>
          <w:szCs w:val="12"/>
        </w:rPr>
        <w:t>» (далее – Правила) изменения следующего содержания:</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bCs/>
          <w:sz w:val="12"/>
          <w:szCs w:val="12"/>
        </w:rPr>
      </w:pPr>
      <w:r w:rsidRPr="00616926">
        <w:rPr>
          <w:rFonts w:ascii="Times New Roman" w:eastAsia="Calibri" w:hAnsi="Times New Roman" w:cs="Times New Roman"/>
          <w:bCs/>
          <w:sz w:val="12"/>
          <w:szCs w:val="12"/>
        </w:rPr>
        <w:t>1.1. «Главу 1» и «Главу 2» Правил считать «Разделом 1» и «Разделом 2» соответственно;</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bCs/>
          <w:sz w:val="12"/>
          <w:szCs w:val="12"/>
        </w:rPr>
      </w:pPr>
      <w:r w:rsidRPr="00616926">
        <w:rPr>
          <w:rFonts w:ascii="Times New Roman" w:eastAsia="Calibri" w:hAnsi="Times New Roman" w:cs="Times New Roman"/>
          <w:bCs/>
          <w:sz w:val="12"/>
          <w:szCs w:val="12"/>
        </w:rPr>
        <w:t>1.2. Подпункты 17.10.14, 17.10.15 пункта 17.10 статьи 17 Раздела 7 Правил изложить в следующей редакции:</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bCs/>
          <w:sz w:val="12"/>
          <w:szCs w:val="12"/>
        </w:rPr>
        <w:t>«</w:t>
      </w:r>
      <w:r w:rsidRPr="00616926">
        <w:rPr>
          <w:rFonts w:ascii="Times New Roman" w:eastAsia="Calibri" w:hAnsi="Times New Roman" w:cs="Times New Roman"/>
          <w:sz w:val="12"/>
          <w:szCs w:val="12"/>
        </w:rPr>
        <w:t>17.10.14. Запрещается юридическим и физическим лицам самовольная вырубка и посадка деревьев и кустарников на землях или земельных участках, находящихся в государственной или муниципальной собственности, без получения соответствующего разрешения,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Согласование осуществления вырубки (сноса) зеленых насаждений осуществляется в рамках разрешения на право вырубки зеленых насаждений, предусмотренного настоящими правилами благоустройства, в случаях:</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 размещения объектов, не являющихся объектами капитального строительства;</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 осуществления работ по благоустройству территории.</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Выдача разрешения на право вырубки зеленых насаждений осуществляется в так же в случаях:</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 выявления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sidRPr="00616926">
        <w:rPr>
          <w:rFonts w:ascii="Times New Roman" w:eastAsia="Calibri" w:hAnsi="Times New Roman" w:cs="Times New Roman"/>
          <w:noProof/>
          <w:sz w:val="12"/>
          <w:szCs w:val="12"/>
          <w:lang w:eastAsia="ru-RU"/>
        </w:rPr>
        <w:drawing>
          <wp:inline distT="0" distB="0" distL="0" distR="0" wp14:anchorId="64106D23" wp14:editId="6537B2E7">
            <wp:extent cx="9525" cy="9525"/>
            <wp:effectExtent l="0" t="0" r="0" b="0"/>
            <wp:docPr id="1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noProof/>
          <w:sz w:val="12"/>
          <w:szCs w:val="12"/>
          <w:lang w:eastAsia="ru-RU"/>
        </w:rPr>
        <w:drawing>
          <wp:anchor distT="0" distB="0" distL="114300" distR="114300" simplePos="0" relativeHeight="251655168" behindDoc="0" locked="0" layoutInCell="1" allowOverlap="0" wp14:anchorId="24D73AEF" wp14:editId="6FFCB5B1">
            <wp:simplePos x="0" y="0"/>
            <wp:positionH relativeFrom="page">
              <wp:posOffset>596900</wp:posOffset>
            </wp:positionH>
            <wp:positionV relativeFrom="page">
              <wp:posOffset>6705600</wp:posOffset>
            </wp:positionV>
            <wp:extent cx="7620" cy="7620"/>
            <wp:effectExtent l="0" t="0" r="0" b="0"/>
            <wp:wrapSquare wrapText="bothSides"/>
            <wp:docPr id="1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r w:rsidRPr="00616926">
        <w:rPr>
          <w:rFonts w:ascii="Times New Roman" w:eastAsia="Calibri" w:hAnsi="Times New Roman" w:cs="Times New Roman"/>
          <w:sz w:val="12"/>
          <w:szCs w:val="12"/>
        </w:rPr>
        <w:t>- восстановления нормативного светового режима в жилых и нежилых помещениях, затеняемых деревьями;</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 проведения работ по ремонту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инженерно-технического обеспечения в их охранных зонах.</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17.10.15. Вырубка зеленых насаждений без разрешения на право вырубки зеленых насаждений на территории поселения не допускается, за исключением проведения аварийно-восстановительных работ сетей инженерно-технического обеспечения и сооружений, а также в случаях:</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 Вырубка (снос) земельных насаждений предусматривается проектной документацией и осуществляется в рамках выданного разрешения на строительство;</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далее постановление Правительства Российской Федерации от 03 декабря 2014г. №1300).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1.3.</w:t>
      </w:r>
      <w:r w:rsidRPr="00616926">
        <w:rPr>
          <w:rFonts w:ascii="Times New Roman" w:eastAsia="Calibri" w:hAnsi="Times New Roman" w:cs="Times New Roman"/>
          <w:bCs/>
          <w:sz w:val="12"/>
          <w:szCs w:val="12"/>
        </w:rPr>
        <w:t xml:space="preserve">  Пункт 17.10 статьи 17 Раздела 7 Правил дополнить подпунктами 17.10.16-17.10.18 следующего содержания:</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«17.10.16.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17.10.17.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 в срок не более 17 рабочих дней со дня регистрации заявления.</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Для получения Разрешения Заявитель к заявлению прилагает следующие документы:</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а) документ, удостоверяющий личность Заявителя или представителя заявителя;</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б) документ, подтверждающий полномочия представителя заявителя действовать от имени Заявителя;</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в)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г)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(перечётная ведомость зеленых насаждений);</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д)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е)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Порядок предоставления разрешения на право вырубки зеленых насаждений, а также перечень документов необходимый для получения такого разрешения, расчет компенсационной стоимости и проведения компенсационного озеленения, оплата компенсационной стоимости при повреждении или уничтожении зеленых насаждений, а также перечень документов необходимый для получения разрешения на право вырубки зеленых насаждений,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«Выдача разрешений на право вырубки зеленых насаждений.</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17.10.18. Если в случае проведения работ, указанных в подпункте 17.10.15 настоящего пункта, для проведения которых не требуется получения разрешения на право вырубки зеленых насаждений,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оплаты компенсационной стоимости в порядке, устанавливаемом отдельным муниципальным правовым актом, регулирующим соответствующий порядок.».</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bCs/>
          <w:sz w:val="12"/>
          <w:szCs w:val="12"/>
        </w:rPr>
      </w:pPr>
      <w:r w:rsidRPr="00616926">
        <w:rPr>
          <w:rFonts w:ascii="Times New Roman" w:eastAsia="Calibri" w:hAnsi="Times New Roman" w:cs="Times New Roman"/>
          <w:bCs/>
          <w:sz w:val="12"/>
          <w:szCs w:val="12"/>
        </w:rPr>
        <w:t>1.4. Пункт 17.11 статьи 17 Раздела 7 Правил изложить в следующей редакции:</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bCs/>
          <w:sz w:val="12"/>
          <w:szCs w:val="12"/>
        </w:rPr>
      </w:pPr>
      <w:r w:rsidRPr="00616926">
        <w:rPr>
          <w:rFonts w:ascii="Times New Roman" w:eastAsia="Calibri" w:hAnsi="Times New Roman" w:cs="Times New Roman"/>
          <w:bCs/>
          <w:sz w:val="12"/>
          <w:szCs w:val="12"/>
        </w:rPr>
        <w:t>«17.11. Порядок проведения земляных работ</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lastRenderedPageBreak/>
        <w:t>17.11.1. Положения настоящей статьи регулируют порядок проведения работ, связанных с разработкой, отсыпкой грунта или вскрытием дорожных покрытий (далее - земляные работы).</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17.11.2. Земляные работы проводятся при наличии разрешения на осуществление земляных работ (далее - разрешение на осуществление земляных работ) в случае 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17.11.3. Не требуется получения разрешения на осуществление земляных работ в случаях:</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 xml:space="preserve">17.11.4. Положения настоящей статьи не применяются при осуществлении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17.11.5.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К заявлению прилагаются следующие документы:</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 xml:space="preserve">а) документ, удостоверяющий личность Заявителя (представителя); </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б) 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в) план земельного участка (схема) места проведения земляных работ с указанием адресного ориентира.</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 xml:space="preserve">17.11.6. В случае не завершения работ в течение срока, установленного разрешением на осуществление земляных работ, заявитель подает в Уполномоченный орган заявление о продлении разрешения на осуществление земляных работ.  </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осуществление земляных работ.</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 xml:space="preserve">17.11.7. 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 </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17.11.8. Порядок предоставления разрешения на осуществление земляных работ, а также перечень документов необходимый для получения разрешения на осуществление земляных работ,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«Предоставление разрешения на осуществление земляных работ».</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 xml:space="preserve">17.11.9. Если в случае проведения работ, указанных в подпункте 17.11.3 настоящего пункта, для проведения которых не требуется получения разрешения на осуществление земляных работ, предусмотрены земляные работы, лицо, планирующее такие работы, обязано проводить организацию работ в соответствии с основными требования к организации и безопасности проведения земляных работ, которые определены в Строительных </w:t>
      </w:r>
      <w:hyperlink r:id="rId15" w:history="1">
        <w:r w:rsidRPr="00616926">
          <w:rPr>
            <w:rStyle w:val="ae"/>
            <w:rFonts w:ascii="Times New Roman" w:eastAsia="Calibri" w:hAnsi="Times New Roman" w:cs="Times New Roman"/>
            <w:sz w:val="12"/>
            <w:szCs w:val="12"/>
          </w:rPr>
          <w:t>нормах</w:t>
        </w:r>
      </w:hyperlink>
      <w:r w:rsidRPr="00616926">
        <w:rPr>
          <w:rFonts w:ascii="Times New Roman" w:eastAsia="Calibri" w:hAnsi="Times New Roman" w:cs="Times New Roman"/>
          <w:sz w:val="12"/>
          <w:szCs w:val="12"/>
        </w:rPr>
        <w:t xml:space="preserve"> и правилах Российской Федерации.</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17.11.10. Если в случае проведения земляных работ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получения разрешения на право вырубки зеленых насаждений, оплаты компенсационной стоимости в порядке, предусмотренном подпунктами 17.10.17, 17.10.18 пункта 17.10 настоящих Правил.».</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17.11.11. Контроль за ходом производства земляных работ и исполнением разрешения на осуществление земляных работ осуществляется уполномоченным органам местного самоуправления.</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17.11.12.  При производстве земляных работ необходимо:</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выполнять после завершения работ на предыдущих, включая благоустройство и уборку территории;</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д) при выезде автотранспорта со строительных площадок и участков производства земляных работ обеспечить очистку или мойку колес;</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е) при производстве аварийных работ выполнять их круглосуточно, без выходных и праздничных дней;</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17.11.13. При производстве земляных работ не допускается:</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а) допускать повреждение инженерных сетей и коммуникаций, существующих сооружений, зеленых насаждений и элементов благоустройства;</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б) осуществлять откачку воды из колодцев, траншей, котлованов на тротуары и проезжую часть улиц;</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г) оставлять на проезжей части улиц и тротуарах, газонах землю и строительные материалы после окончания производства земляных работ;</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lastRenderedPageBreak/>
        <w:t>д) занимать территорию за пределами границ участка производства земляных работ;</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е) загромождать транспортные и пешеходные коммуникации, преграждать проходы и въезды на общественные и дворовые территории, к зданиям и входам к ним.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ж) производить земляные работы по ремонту инженерных коммуникаций неаварийного характера под видом проведения аварийных работ.</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bCs/>
          <w:sz w:val="12"/>
          <w:szCs w:val="12"/>
        </w:rPr>
      </w:pPr>
      <w:r w:rsidRPr="00616926">
        <w:rPr>
          <w:rFonts w:ascii="Times New Roman" w:eastAsia="Calibri" w:hAnsi="Times New Roman" w:cs="Times New Roman"/>
          <w:sz w:val="12"/>
          <w:szCs w:val="12"/>
        </w:rPr>
        <w:t>17.11.14.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поселения, где производились земляные работы, в соответствии с документами, регламентирующими производство земляных работ.</w:t>
      </w:r>
      <w:r w:rsidRPr="00616926">
        <w:rPr>
          <w:rFonts w:ascii="Times New Roman" w:eastAsia="Calibri" w:hAnsi="Times New Roman" w:cs="Times New Roman"/>
          <w:bCs/>
          <w:sz w:val="12"/>
          <w:szCs w:val="12"/>
        </w:rPr>
        <w:t>».</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2. Опубликовать настоящее решение в газете «Сергиевский вестник».</w:t>
      </w:r>
    </w:p>
    <w:p w:rsidR="00616926" w:rsidRPr="00616926" w:rsidRDefault="00616926" w:rsidP="00616926">
      <w:pPr>
        <w:tabs>
          <w:tab w:val="left" w:pos="284"/>
        </w:tabs>
        <w:spacing w:after="0" w:line="240" w:lineRule="auto"/>
        <w:ind w:firstLine="284"/>
        <w:jc w:val="both"/>
        <w:rPr>
          <w:rFonts w:ascii="Times New Roman" w:eastAsia="Calibri" w:hAnsi="Times New Roman" w:cs="Times New Roman"/>
          <w:sz w:val="12"/>
          <w:szCs w:val="12"/>
        </w:rPr>
      </w:pPr>
      <w:r w:rsidRPr="00616926">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616926" w:rsidRPr="00616926" w:rsidRDefault="00616926" w:rsidP="00616926">
      <w:pPr>
        <w:tabs>
          <w:tab w:val="left" w:pos="284"/>
        </w:tabs>
        <w:spacing w:after="0" w:line="240" w:lineRule="auto"/>
        <w:jc w:val="right"/>
        <w:rPr>
          <w:rFonts w:ascii="Times New Roman" w:eastAsia="Calibri" w:hAnsi="Times New Roman" w:cs="Times New Roman"/>
          <w:sz w:val="12"/>
          <w:szCs w:val="12"/>
        </w:rPr>
      </w:pPr>
      <w:r w:rsidRPr="00616926">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616926">
        <w:rPr>
          <w:rFonts w:ascii="Times New Roman" w:eastAsia="Calibri" w:hAnsi="Times New Roman" w:cs="Times New Roman"/>
          <w:sz w:val="12"/>
          <w:szCs w:val="12"/>
        </w:rPr>
        <w:t>сельского поселения Красносельское</w:t>
      </w:r>
    </w:p>
    <w:p w:rsidR="00616926" w:rsidRDefault="00616926" w:rsidP="00616926">
      <w:pPr>
        <w:tabs>
          <w:tab w:val="left" w:pos="284"/>
        </w:tabs>
        <w:spacing w:after="0" w:line="240" w:lineRule="auto"/>
        <w:jc w:val="right"/>
        <w:rPr>
          <w:rFonts w:ascii="Times New Roman" w:eastAsia="Calibri" w:hAnsi="Times New Roman" w:cs="Times New Roman"/>
          <w:sz w:val="12"/>
          <w:szCs w:val="12"/>
        </w:rPr>
      </w:pPr>
      <w:r w:rsidRPr="00616926">
        <w:rPr>
          <w:rFonts w:ascii="Times New Roman" w:eastAsia="Calibri" w:hAnsi="Times New Roman" w:cs="Times New Roman"/>
          <w:sz w:val="12"/>
          <w:szCs w:val="12"/>
        </w:rPr>
        <w:t>муниципального района Сергиевский</w:t>
      </w:r>
    </w:p>
    <w:p w:rsidR="00616926" w:rsidRPr="00616926" w:rsidRDefault="00616926" w:rsidP="00616926">
      <w:pPr>
        <w:tabs>
          <w:tab w:val="left" w:pos="284"/>
        </w:tabs>
        <w:spacing w:after="0" w:line="240" w:lineRule="auto"/>
        <w:jc w:val="right"/>
        <w:rPr>
          <w:rFonts w:ascii="Times New Roman" w:eastAsia="Calibri" w:hAnsi="Times New Roman" w:cs="Times New Roman"/>
          <w:sz w:val="12"/>
          <w:szCs w:val="12"/>
        </w:rPr>
      </w:pPr>
      <w:r w:rsidRPr="00616926">
        <w:rPr>
          <w:rFonts w:ascii="Times New Roman" w:eastAsia="Calibri" w:hAnsi="Times New Roman" w:cs="Times New Roman"/>
          <w:sz w:val="12"/>
          <w:szCs w:val="12"/>
        </w:rPr>
        <w:t>Л.В.Мельник</w:t>
      </w:r>
    </w:p>
    <w:p w:rsidR="00616926" w:rsidRPr="00616926" w:rsidRDefault="00616926" w:rsidP="00616926">
      <w:pPr>
        <w:tabs>
          <w:tab w:val="left" w:pos="284"/>
        </w:tabs>
        <w:spacing w:after="0" w:line="240" w:lineRule="auto"/>
        <w:jc w:val="right"/>
        <w:rPr>
          <w:rFonts w:ascii="Times New Roman" w:eastAsia="Calibri" w:hAnsi="Times New Roman" w:cs="Times New Roman"/>
          <w:sz w:val="12"/>
          <w:szCs w:val="12"/>
        </w:rPr>
      </w:pPr>
    </w:p>
    <w:p w:rsidR="00616926" w:rsidRPr="00616926" w:rsidRDefault="00616926" w:rsidP="00616926">
      <w:pPr>
        <w:tabs>
          <w:tab w:val="left" w:pos="284"/>
        </w:tabs>
        <w:spacing w:after="0" w:line="240" w:lineRule="auto"/>
        <w:jc w:val="right"/>
        <w:rPr>
          <w:rFonts w:ascii="Times New Roman" w:eastAsia="Calibri" w:hAnsi="Times New Roman" w:cs="Times New Roman"/>
          <w:sz w:val="12"/>
          <w:szCs w:val="12"/>
        </w:rPr>
      </w:pPr>
      <w:r w:rsidRPr="00616926">
        <w:rPr>
          <w:rFonts w:ascii="Times New Roman" w:eastAsia="Calibri" w:hAnsi="Times New Roman" w:cs="Times New Roman"/>
          <w:sz w:val="12"/>
          <w:szCs w:val="12"/>
        </w:rPr>
        <w:t>Глава сельского поселения Красносельское</w:t>
      </w:r>
    </w:p>
    <w:p w:rsidR="00616926" w:rsidRDefault="00616926" w:rsidP="00616926">
      <w:pPr>
        <w:tabs>
          <w:tab w:val="left" w:pos="284"/>
        </w:tabs>
        <w:spacing w:after="0" w:line="240" w:lineRule="auto"/>
        <w:jc w:val="right"/>
        <w:rPr>
          <w:rFonts w:ascii="Times New Roman" w:eastAsia="Calibri" w:hAnsi="Times New Roman" w:cs="Times New Roman"/>
          <w:sz w:val="12"/>
          <w:szCs w:val="12"/>
        </w:rPr>
      </w:pPr>
      <w:r w:rsidRPr="00616926">
        <w:rPr>
          <w:rFonts w:ascii="Times New Roman" w:eastAsia="Calibri" w:hAnsi="Times New Roman" w:cs="Times New Roman"/>
          <w:sz w:val="12"/>
          <w:szCs w:val="12"/>
        </w:rPr>
        <w:t>муниципального района Сергиевский</w:t>
      </w:r>
    </w:p>
    <w:p w:rsidR="00616926" w:rsidRPr="00616926" w:rsidRDefault="00616926" w:rsidP="00616926">
      <w:pPr>
        <w:tabs>
          <w:tab w:val="left" w:pos="284"/>
        </w:tabs>
        <w:spacing w:after="0" w:line="240" w:lineRule="auto"/>
        <w:jc w:val="right"/>
        <w:rPr>
          <w:rFonts w:ascii="Times New Roman" w:eastAsia="Calibri" w:hAnsi="Times New Roman" w:cs="Times New Roman"/>
          <w:sz w:val="12"/>
          <w:szCs w:val="12"/>
        </w:rPr>
      </w:pPr>
      <w:r w:rsidRPr="00616926">
        <w:rPr>
          <w:rFonts w:ascii="Times New Roman" w:eastAsia="Calibri" w:hAnsi="Times New Roman" w:cs="Times New Roman"/>
          <w:sz w:val="12"/>
          <w:szCs w:val="12"/>
        </w:rPr>
        <w:t>Н.В.Вершков</w:t>
      </w:r>
    </w:p>
    <w:p w:rsidR="00616926" w:rsidRPr="00980372" w:rsidRDefault="00616926" w:rsidP="00616926">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СОБРАНИЕ ПРЕДСТАВИТЕЛЕЙ</w:t>
      </w:r>
    </w:p>
    <w:p w:rsidR="00616926" w:rsidRPr="00980372" w:rsidRDefault="00616926" w:rsidP="00616926">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616926" w:rsidRPr="00980372" w:rsidRDefault="00616926" w:rsidP="00616926">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МУНИЦИПАЛЬНОГО РАЙОНА СЕРГИЕВСКИЙ</w:t>
      </w:r>
    </w:p>
    <w:p w:rsidR="00616926" w:rsidRPr="00980372" w:rsidRDefault="00616926" w:rsidP="00616926">
      <w:pPr>
        <w:tabs>
          <w:tab w:val="left" w:pos="284"/>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САМАРСКОЙ ОБЛАСТИ</w:t>
      </w:r>
    </w:p>
    <w:p w:rsidR="00616926" w:rsidRPr="00980372" w:rsidRDefault="00616926" w:rsidP="00616926">
      <w:pPr>
        <w:tabs>
          <w:tab w:val="left" w:pos="284"/>
        </w:tabs>
        <w:spacing w:after="0" w:line="240" w:lineRule="auto"/>
        <w:jc w:val="center"/>
        <w:rPr>
          <w:rFonts w:ascii="Times New Roman" w:eastAsia="Calibri" w:hAnsi="Times New Roman" w:cs="Times New Roman"/>
          <w:sz w:val="12"/>
          <w:szCs w:val="12"/>
        </w:rPr>
      </w:pPr>
    </w:p>
    <w:p w:rsidR="00616926" w:rsidRPr="00980372" w:rsidRDefault="00616926" w:rsidP="00616926">
      <w:pPr>
        <w:tabs>
          <w:tab w:val="left" w:pos="284"/>
        </w:tabs>
        <w:spacing w:after="0" w:line="240" w:lineRule="auto"/>
        <w:jc w:val="center"/>
        <w:rPr>
          <w:rFonts w:ascii="Times New Roman" w:eastAsia="Calibri" w:hAnsi="Times New Roman" w:cs="Times New Roman"/>
          <w:sz w:val="12"/>
          <w:szCs w:val="12"/>
        </w:rPr>
      </w:pPr>
      <w:r w:rsidRPr="00980372">
        <w:rPr>
          <w:rFonts w:ascii="Times New Roman" w:eastAsia="Calibri" w:hAnsi="Times New Roman" w:cs="Times New Roman"/>
          <w:sz w:val="12"/>
          <w:szCs w:val="12"/>
        </w:rPr>
        <w:t>РЕШЕНИЕ</w:t>
      </w:r>
    </w:p>
    <w:p w:rsidR="00616926" w:rsidRPr="00980372" w:rsidRDefault="00616926" w:rsidP="0061692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Pr="00980372">
        <w:rPr>
          <w:rFonts w:ascii="Times New Roman" w:eastAsia="Calibri" w:hAnsi="Times New Roman" w:cs="Times New Roman"/>
          <w:sz w:val="12"/>
          <w:szCs w:val="12"/>
        </w:rPr>
        <w:t xml:space="preserve">5 октября 2023г.                                                                                                                                                                                       </w:t>
      </w:r>
      <w:r w:rsidR="00853604">
        <w:rPr>
          <w:rFonts w:ascii="Times New Roman" w:eastAsia="Calibri" w:hAnsi="Times New Roman" w:cs="Times New Roman"/>
          <w:sz w:val="12"/>
          <w:szCs w:val="12"/>
        </w:rPr>
        <w:t xml:space="preserve">                             №20</w:t>
      </w:r>
    </w:p>
    <w:p w:rsidR="00853604" w:rsidRDefault="00853604" w:rsidP="00853604">
      <w:pPr>
        <w:tabs>
          <w:tab w:val="left" w:pos="284"/>
        </w:tabs>
        <w:spacing w:after="0" w:line="240" w:lineRule="auto"/>
        <w:jc w:val="center"/>
        <w:rPr>
          <w:rFonts w:ascii="Times New Roman" w:eastAsia="Calibri" w:hAnsi="Times New Roman" w:cs="Times New Roman"/>
          <w:b/>
          <w:sz w:val="12"/>
          <w:szCs w:val="12"/>
        </w:rPr>
      </w:pPr>
      <w:r w:rsidRPr="00853604">
        <w:rPr>
          <w:rFonts w:ascii="Times New Roman" w:eastAsia="Calibri" w:hAnsi="Times New Roman" w:cs="Times New Roman"/>
          <w:b/>
          <w:sz w:val="12"/>
          <w:szCs w:val="12"/>
        </w:rPr>
        <w:t>«О внесении изменений в решение Собрания представителей сельского поселения Кутузовский</w:t>
      </w:r>
    </w:p>
    <w:p w:rsidR="00853604" w:rsidRPr="00853604" w:rsidRDefault="00853604" w:rsidP="00853604">
      <w:pPr>
        <w:tabs>
          <w:tab w:val="left" w:pos="284"/>
        </w:tabs>
        <w:spacing w:after="0" w:line="240" w:lineRule="auto"/>
        <w:jc w:val="center"/>
        <w:rPr>
          <w:rFonts w:ascii="Times New Roman" w:eastAsia="Calibri" w:hAnsi="Times New Roman" w:cs="Times New Roman"/>
          <w:b/>
          <w:bCs/>
          <w:sz w:val="12"/>
          <w:szCs w:val="12"/>
        </w:rPr>
      </w:pPr>
      <w:r w:rsidRPr="00853604">
        <w:rPr>
          <w:rFonts w:ascii="Times New Roman" w:eastAsia="Calibri" w:hAnsi="Times New Roman" w:cs="Times New Roman"/>
          <w:b/>
          <w:sz w:val="12"/>
          <w:szCs w:val="12"/>
        </w:rPr>
        <w:t xml:space="preserve"> муниципального района Сергиевский Самарской области №24 от 18.07.2022 г. «Об утверждении правил благоустройства территории сельского поселения Кутузовский муниципального района Сергиевский Самарской области</w:t>
      </w:r>
      <w:r w:rsidRPr="00853604">
        <w:rPr>
          <w:rFonts w:ascii="Times New Roman" w:eastAsia="Calibri" w:hAnsi="Times New Roman" w:cs="Times New Roman"/>
          <w:b/>
          <w:bCs/>
          <w:sz w:val="12"/>
          <w:szCs w:val="12"/>
        </w:rPr>
        <w:t>»</w:t>
      </w:r>
    </w:p>
    <w:p w:rsidR="00853604" w:rsidRPr="00853604" w:rsidRDefault="00853604" w:rsidP="00853604">
      <w:pPr>
        <w:tabs>
          <w:tab w:val="left" w:pos="284"/>
        </w:tabs>
        <w:spacing w:after="0" w:line="240" w:lineRule="auto"/>
        <w:jc w:val="both"/>
        <w:rPr>
          <w:rFonts w:ascii="Times New Roman" w:eastAsia="Calibri" w:hAnsi="Times New Roman" w:cs="Times New Roman"/>
          <w:sz w:val="12"/>
          <w:szCs w:val="12"/>
        </w:rPr>
      </w:pP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853604">
        <w:rPr>
          <w:rFonts w:ascii="Times New Roman" w:eastAsia="Calibri" w:hAnsi="Times New Roman" w:cs="Times New Roman"/>
          <w:sz w:val="12"/>
          <w:szCs w:val="12"/>
        </w:rPr>
        <w:t>сельского поселения Кутузовский</w:t>
      </w:r>
      <w:r>
        <w:rPr>
          <w:rFonts w:ascii="Times New Roman" w:eastAsia="Calibri" w:hAnsi="Times New Roman" w:cs="Times New Roman"/>
          <w:sz w:val="12"/>
          <w:szCs w:val="12"/>
        </w:rPr>
        <w:t xml:space="preserve"> </w:t>
      </w:r>
      <w:r w:rsidRPr="00853604">
        <w:rPr>
          <w:rFonts w:ascii="Times New Roman" w:eastAsia="Calibri" w:hAnsi="Times New Roman" w:cs="Times New Roman"/>
          <w:sz w:val="12"/>
          <w:szCs w:val="12"/>
        </w:rPr>
        <w:t>муниципального района Сергиевский</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Приказом Минстроя России от 29.12.2021 года № 1042/пр «Об утверждении методических рекомендаций по разработке норм и правил по благоустройству территорий муниципальных образований», Постановлением Правительства РФ от 25.12.2021 года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Уставом сельского поселения Кутузовский муниципального района Сергиевский, Собрание Представителей сельского поселения Кутузовский муниципального района Сергиевский</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b/>
          <w:sz w:val="12"/>
          <w:szCs w:val="12"/>
        </w:rPr>
      </w:pPr>
      <w:r w:rsidRPr="00853604">
        <w:rPr>
          <w:rFonts w:ascii="Times New Roman" w:eastAsia="Calibri" w:hAnsi="Times New Roman" w:cs="Times New Roman"/>
          <w:b/>
          <w:sz w:val="12"/>
          <w:szCs w:val="12"/>
        </w:rPr>
        <w:t>РЕШИЛО:</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bCs/>
          <w:sz w:val="12"/>
          <w:szCs w:val="12"/>
        </w:rPr>
      </w:pPr>
      <w:r w:rsidRPr="00853604">
        <w:rPr>
          <w:rFonts w:ascii="Times New Roman" w:eastAsia="Calibri" w:hAnsi="Times New Roman" w:cs="Times New Roman"/>
          <w:sz w:val="12"/>
          <w:szCs w:val="12"/>
        </w:rPr>
        <w:t>1. Внести в Решение Собрания представителей сельского поселения Кутузовский муниципального района Сергиевский Самарской области №24 от 18.07.2022 г. «Об утверждении правил благоустройства территории сельского поселения Кутузовский муниципального района Сергиевский Самарской области</w:t>
      </w:r>
      <w:r w:rsidRPr="00853604">
        <w:rPr>
          <w:rFonts w:ascii="Times New Roman" w:eastAsia="Calibri" w:hAnsi="Times New Roman" w:cs="Times New Roman"/>
          <w:bCs/>
          <w:sz w:val="12"/>
          <w:szCs w:val="12"/>
        </w:rPr>
        <w:t>» (далее – Правила) изменения следующего содержания:</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bCs/>
          <w:sz w:val="12"/>
          <w:szCs w:val="12"/>
        </w:rPr>
      </w:pPr>
      <w:r w:rsidRPr="00853604">
        <w:rPr>
          <w:rFonts w:ascii="Times New Roman" w:eastAsia="Calibri" w:hAnsi="Times New Roman" w:cs="Times New Roman"/>
          <w:bCs/>
          <w:sz w:val="12"/>
          <w:szCs w:val="12"/>
        </w:rPr>
        <w:t>1.1. «Главу 1» и «Главу 2» Правил считать «Разделом 1» и «Разделом 2» соответственно;</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bCs/>
          <w:sz w:val="12"/>
          <w:szCs w:val="12"/>
        </w:rPr>
      </w:pPr>
      <w:r w:rsidRPr="00853604">
        <w:rPr>
          <w:rFonts w:ascii="Times New Roman" w:eastAsia="Calibri" w:hAnsi="Times New Roman" w:cs="Times New Roman"/>
          <w:bCs/>
          <w:sz w:val="12"/>
          <w:szCs w:val="12"/>
        </w:rPr>
        <w:t>1.2. Подпункты 17.10.14, 17.10.15 пункта 17.10 статьи 17 Раздела 7 Правил изложить в следующей редакции:</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bCs/>
          <w:sz w:val="12"/>
          <w:szCs w:val="12"/>
        </w:rPr>
        <w:t>«</w:t>
      </w:r>
      <w:r w:rsidRPr="00853604">
        <w:rPr>
          <w:rFonts w:ascii="Times New Roman" w:eastAsia="Calibri" w:hAnsi="Times New Roman" w:cs="Times New Roman"/>
          <w:sz w:val="12"/>
          <w:szCs w:val="12"/>
        </w:rPr>
        <w:t>17.10.14. Запрещается юридическим и физическим лицам самовольная вырубка и посадка деревьев и кустарников на землях или земельных участках, находящихся в государственной или муниципальной собственности,</w:t>
      </w:r>
      <w:r w:rsidR="00B94F4E">
        <w:rPr>
          <w:rFonts w:ascii="Times New Roman" w:eastAsia="Calibri" w:hAnsi="Times New Roman" w:cs="Times New Roman"/>
          <w:sz w:val="12"/>
          <w:szCs w:val="12"/>
        </w:rPr>
        <w:t xml:space="preserve"> </w:t>
      </w:r>
      <w:r w:rsidRPr="00853604">
        <w:rPr>
          <w:rFonts w:ascii="Times New Roman" w:eastAsia="Calibri" w:hAnsi="Times New Roman" w:cs="Times New Roman"/>
          <w:sz w:val="12"/>
          <w:szCs w:val="12"/>
        </w:rPr>
        <w:t>без получения соответствующего разрешения,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Согласование осуществления вырубки (сноса) зеленых насаждений осуществляется в рамках разрешения на право вырубки зеленых насаждений, предусмотренного настоящими правилами благоустройства, в случаях:</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 размещения объектов, не являющихся объектами капитального строительства;</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 осуществления работ по благоустройству территории.</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Выдача разрешения на право вырубки зеленых насаждений осуществляется в так же в случаях:</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 выявления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sidRPr="00853604">
        <w:rPr>
          <w:rFonts w:ascii="Times New Roman" w:eastAsia="Calibri" w:hAnsi="Times New Roman" w:cs="Times New Roman"/>
          <w:noProof/>
          <w:sz w:val="12"/>
          <w:szCs w:val="12"/>
          <w:lang w:eastAsia="ru-RU"/>
        </w:rPr>
        <w:drawing>
          <wp:inline distT="0" distB="0" distL="0" distR="0" wp14:anchorId="1382EEDC" wp14:editId="2112358E">
            <wp:extent cx="9525" cy="9525"/>
            <wp:effectExtent l="0" t="0" r="0" b="0"/>
            <wp:docPr id="1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noProof/>
          <w:sz w:val="12"/>
          <w:szCs w:val="12"/>
          <w:lang w:eastAsia="ru-RU"/>
        </w:rPr>
        <w:drawing>
          <wp:anchor distT="0" distB="0" distL="114300" distR="114300" simplePos="0" relativeHeight="251660288" behindDoc="0" locked="0" layoutInCell="1" allowOverlap="0" wp14:anchorId="529D54F0" wp14:editId="78D0588C">
            <wp:simplePos x="0" y="0"/>
            <wp:positionH relativeFrom="page">
              <wp:posOffset>596900</wp:posOffset>
            </wp:positionH>
            <wp:positionV relativeFrom="page">
              <wp:posOffset>6705600</wp:posOffset>
            </wp:positionV>
            <wp:extent cx="7620" cy="7620"/>
            <wp:effectExtent l="0" t="0" r="0" b="0"/>
            <wp:wrapSquare wrapText="bothSides"/>
            <wp:docPr id="1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r w:rsidRPr="00853604">
        <w:rPr>
          <w:rFonts w:ascii="Times New Roman" w:eastAsia="Calibri" w:hAnsi="Times New Roman" w:cs="Times New Roman"/>
          <w:sz w:val="12"/>
          <w:szCs w:val="12"/>
        </w:rPr>
        <w:t>- восстановления нормативного светового режима в жилых и нежилых помещениях, затеняемых деревьями;</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 проведения работ по ремонту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инженерно-технического обеспечения в их охранных зонах.</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17.10.15. Вырубка зеленых насаждений без разрешения на право вырубки зеленых насаждений на территории поселения не допускается, за исключением проведения аварийно-восстановительных работ сетей инженерно-технического обеспечения и сооружений, а также в случаях:</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 Вырубка (снос) земельных насаждений предусматривается проектной документацией и осуществляется в рамках выданного разрешения на строительство;</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 xml:space="preserve">-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далее постановление Правительства Российской Федерации от 03 декабря 2014г. №1300). Вырубка (снос) зеленых насаждений осуществляется при наличии разрешения на использование земельного участка, </w:t>
      </w:r>
      <w:r w:rsidRPr="00853604">
        <w:rPr>
          <w:rFonts w:ascii="Times New Roman" w:eastAsia="Calibri" w:hAnsi="Times New Roman" w:cs="Times New Roman"/>
          <w:sz w:val="12"/>
          <w:szCs w:val="12"/>
        </w:rPr>
        <w:lastRenderedPageBreak/>
        <w:t>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w:t>
      </w:r>
      <w:r w:rsidR="00B94F4E">
        <w:rPr>
          <w:rFonts w:ascii="Times New Roman" w:eastAsia="Calibri" w:hAnsi="Times New Roman" w:cs="Times New Roman"/>
          <w:sz w:val="12"/>
          <w:szCs w:val="12"/>
        </w:rPr>
        <w:t xml:space="preserve"> </w:t>
      </w:r>
      <w:r w:rsidRPr="00853604">
        <w:rPr>
          <w:rFonts w:ascii="Times New Roman" w:eastAsia="Calibri" w:hAnsi="Times New Roman" w:cs="Times New Roman"/>
          <w:sz w:val="12"/>
          <w:szCs w:val="12"/>
        </w:rPr>
        <w:t>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1.3.</w:t>
      </w:r>
      <w:r w:rsidRPr="00853604">
        <w:rPr>
          <w:rFonts w:ascii="Times New Roman" w:eastAsia="Calibri" w:hAnsi="Times New Roman" w:cs="Times New Roman"/>
          <w:bCs/>
          <w:sz w:val="12"/>
          <w:szCs w:val="12"/>
        </w:rPr>
        <w:t xml:space="preserve"> Пункт 17.10 статьи 17 Раздела 7 Правил дополнить подпунктами 17.10.16-17.10.18 следующего содержания:</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«17.10.16.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17.10.17.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 в срок не более 17 рабочих дней со дня регистрации заявления.</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Для получения Разрешения</w:t>
      </w:r>
      <w:r w:rsidR="00B94F4E">
        <w:rPr>
          <w:rFonts w:ascii="Times New Roman" w:eastAsia="Calibri" w:hAnsi="Times New Roman" w:cs="Times New Roman"/>
          <w:sz w:val="12"/>
          <w:szCs w:val="12"/>
        </w:rPr>
        <w:t xml:space="preserve"> </w:t>
      </w:r>
      <w:r w:rsidRPr="00853604">
        <w:rPr>
          <w:rFonts w:ascii="Times New Roman" w:eastAsia="Calibri" w:hAnsi="Times New Roman" w:cs="Times New Roman"/>
          <w:sz w:val="12"/>
          <w:szCs w:val="12"/>
        </w:rPr>
        <w:t>Заявительк заявлению прилагает следующие документы:</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а) документ, удостоверяющий личность Заявителя или представителя заявителя;</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б) документ, подтверждающий полномочия представителя заявителя действовать от имени Заявителя;</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в)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г)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(перечётная ведомость зеленых насаждений);</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д)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е)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Порядок предоставления разрешения на право вырубки зеленых насаждений, а также перечень документов необходимый для получения такого разрешения, расчет компенсационной стоимости и проведения компенсационного озеленения, оплата компенсационной стоимости при повреждении или уничтожении зеленых насаждений, а также перечень документов необходимый для получения разрешения на право вырубки зеленых насаждений,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«Выдача разрешений на право вырубки зеленых насаждений.</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 xml:space="preserve">17.10.18. Если в случае проведения работ, указанных в подпункте 17.10.15 настоящего пункта, для проведения которых не требуется получения разрешения на право вырубки зеленых насаждений, предусмотрена вырубка (снос) зеленых насаждений, лицо, планирующее такую вырубку (снос), повреждение или </w:t>
      </w:r>
      <w:r w:rsidR="00B94F4E" w:rsidRPr="00853604">
        <w:rPr>
          <w:rFonts w:ascii="Times New Roman" w:eastAsia="Calibri" w:hAnsi="Times New Roman" w:cs="Times New Roman"/>
          <w:sz w:val="12"/>
          <w:szCs w:val="12"/>
        </w:rPr>
        <w:t>уничтожение в</w:t>
      </w:r>
      <w:r w:rsidRPr="00853604">
        <w:rPr>
          <w:rFonts w:ascii="Times New Roman" w:eastAsia="Calibri" w:hAnsi="Times New Roman" w:cs="Times New Roman"/>
          <w:sz w:val="12"/>
          <w:szCs w:val="12"/>
        </w:rPr>
        <w:t xml:space="preserve"> рамках мероприятий по сохранению и развитию зеленого фонда, обязано обратиться в уполномоченный орган местного самоуправления для оплаты компенсационной стоимости в порядке, устанавливаемом отдельным муниципальным правовым актом, регулирующим соответствующий порядок.».</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bCs/>
          <w:sz w:val="12"/>
          <w:szCs w:val="12"/>
        </w:rPr>
      </w:pPr>
      <w:r w:rsidRPr="00853604">
        <w:rPr>
          <w:rFonts w:ascii="Times New Roman" w:eastAsia="Calibri" w:hAnsi="Times New Roman" w:cs="Times New Roman"/>
          <w:bCs/>
          <w:sz w:val="12"/>
          <w:szCs w:val="12"/>
        </w:rPr>
        <w:t>1.4. Пункт 17.11 статьи 17 Раздела 7 Правил изложить в следующей редакции:</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bCs/>
          <w:sz w:val="12"/>
          <w:szCs w:val="12"/>
        </w:rPr>
      </w:pPr>
      <w:r w:rsidRPr="00853604">
        <w:rPr>
          <w:rFonts w:ascii="Times New Roman" w:eastAsia="Calibri" w:hAnsi="Times New Roman" w:cs="Times New Roman"/>
          <w:bCs/>
          <w:sz w:val="12"/>
          <w:szCs w:val="12"/>
        </w:rPr>
        <w:t>«17.11. Порядок проведения земляных работ</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17.11.1. Положения настоящей статьи регулируют порядок проведения работ, связанных с разработкой, отсыпкой грунта или вскрытием дорожных покрытий (далее - земляные работы).</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17.11.2. Земляные работы проводятся при наличии разрешения на осуществление земляных работ (далее - разрешение на осуществление земляных работ) в случае 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17.11.3. Не требуется получения разрешения на осуществление земляных работ в случаях:</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 xml:space="preserve">17.11.4. Положения настоящей статьи не применяются при осуществлении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17.11.5.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К заявлению прилагаются следующие документы:</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 xml:space="preserve">а) документ, удостоверяющий личность Заявителя (представителя); </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б) 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lastRenderedPageBreak/>
        <w:t>в) план земельного участка (схема) места проведения земляных работ с указанием адресного ориентира.</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 xml:space="preserve">17.11.6. В случае не завершения работ в течение срока, установленного разрешением на осуществление земляных работ, заявитель подает в Уполномоченный орган заявление о продлении разрешения на осуществление земляных работ. </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осуществление земляных работ.</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17.11.7. 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17.11.8. Порядок предоставления разрешения на осуществление земляных работ, а также перечень документов необходимый для получения разрешения на осуществление земляных работ,</w:t>
      </w:r>
      <w:r w:rsidR="00B94F4E">
        <w:rPr>
          <w:rFonts w:ascii="Times New Roman" w:eastAsia="Calibri" w:hAnsi="Times New Roman" w:cs="Times New Roman"/>
          <w:sz w:val="12"/>
          <w:szCs w:val="12"/>
        </w:rPr>
        <w:t xml:space="preserve"> </w:t>
      </w:r>
      <w:r w:rsidRPr="00853604">
        <w:rPr>
          <w:rFonts w:ascii="Times New Roman" w:eastAsia="Calibri" w:hAnsi="Times New Roman" w:cs="Times New Roman"/>
          <w:sz w:val="12"/>
          <w:szCs w:val="12"/>
        </w:rPr>
        <w:t>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«Предоставление разрешения на осуществление земляных работ».</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 xml:space="preserve">17.11.9. Если в случае проведения работ, указанных в подпункте 17.11.3 настоящего пункта, для проведения которых не требуется получения разрешения на осуществление земляных работ, предусмотрены земляные работы, лицо, планирующее такие работы, обязано проводить организацию работ в соответствии с основными требования к организации и безопасности проведения земляных работ, которые определены в Строительных </w:t>
      </w:r>
      <w:hyperlink r:id="rId16" w:history="1">
        <w:r w:rsidRPr="00853604">
          <w:rPr>
            <w:rStyle w:val="ae"/>
            <w:rFonts w:ascii="Times New Roman" w:eastAsia="Calibri" w:hAnsi="Times New Roman" w:cs="Times New Roman"/>
            <w:sz w:val="12"/>
            <w:szCs w:val="12"/>
          </w:rPr>
          <w:t>нормах</w:t>
        </w:r>
      </w:hyperlink>
      <w:r w:rsidRPr="00853604">
        <w:rPr>
          <w:rFonts w:ascii="Times New Roman" w:eastAsia="Calibri" w:hAnsi="Times New Roman" w:cs="Times New Roman"/>
          <w:sz w:val="12"/>
          <w:szCs w:val="12"/>
        </w:rPr>
        <w:t xml:space="preserve"> и правилах Российской Федерации.</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17.11.10. Если в случае проведения земляных работ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получения разрешения на право вырубки зеленых насаждений, оплаты компенсационной стоимости в порядке, предусмотренном подпунктами 17.10.17, 17.10.18 пункта 17.10 настоящих Правил.».</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17.11.11. Контроль за ходом производства земляных работ и исполнением разрешения на осуществление земляных работ осуществляется уполномоченным органам местного самоуправления.</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17.11.12.  При производстве земляных работ необходимо:</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выполнять после завершения работ на предыдущих, включая благоустройство и уборку территории;</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д) при выезде автотранспорта со строительных площадок и участков производства земляных работ обеспечить очистку или мойку колес;</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е) при производстве аварийных работ выполнять их круглосуточно, без выходных и праздничных дней;</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17.11.13. При производстве земляных работ не допускается:</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а) допускать повреждение инженерных сетей и коммуникаций, существующих сооружений, зеленых насаждений и элементов благоустройства;</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б) осуществлять откачку воды из колодцев, траншей, котлованов на тротуары и проезжую часть улиц;</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г) оставлять на проезжей части улиц и тротуарах, газонах землю и строительные материалы после окончания производства земляных работ;</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д) занимать территорию за пределами границ участка производства земляных работ;</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е) загромождать транспортные и пешеходные коммуникации, преграждать проходы и въезды на общественные и дворовые территории, к зданиям и входам к ним.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ж) производить земляные работы по ремонту инженерных коммуникаций неаварийного характера под видом проведения аварийных работ.</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bCs/>
          <w:sz w:val="12"/>
          <w:szCs w:val="12"/>
        </w:rPr>
      </w:pPr>
      <w:r w:rsidRPr="00853604">
        <w:rPr>
          <w:rFonts w:ascii="Times New Roman" w:eastAsia="Calibri" w:hAnsi="Times New Roman" w:cs="Times New Roman"/>
          <w:sz w:val="12"/>
          <w:szCs w:val="12"/>
        </w:rPr>
        <w:t>17.11.14.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поселения, где производились земляные работы, в соответствии с документами, регламентирующими производство земляных работ.</w:t>
      </w:r>
      <w:r w:rsidRPr="00853604">
        <w:rPr>
          <w:rFonts w:ascii="Times New Roman" w:eastAsia="Calibri" w:hAnsi="Times New Roman" w:cs="Times New Roman"/>
          <w:bCs/>
          <w:sz w:val="12"/>
          <w:szCs w:val="12"/>
        </w:rPr>
        <w:t>».</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2. Опубликовать настоящее решение в газете «Сергиевский вестник».</w:t>
      </w:r>
    </w:p>
    <w:p w:rsidR="00853604" w:rsidRPr="00853604" w:rsidRDefault="00853604" w:rsidP="00853604">
      <w:pPr>
        <w:tabs>
          <w:tab w:val="left" w:pos="284"/>
        </w:tabs>
        <w:spacing w:after="0" w:line="240" w:lineRule="auto"/>
        <w:ind w:firstLine="284"/>
        <w:jc w:val="both"/>
        <w:rPr>
          <w:rFonts w:ascii="Times New Roman" w:eastAsia="Calibri" w:hAnsi="Times New Roman" w:cs="Times New Roman"/>
          <w:sz w:val="12"/>
          <w:szCs w:val="12"/>
        </w:rPr>
      </w:pPr>
      <w:r w:rsidRPr="00853604">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853604" w:rsidRPr="00853604" w:rsidRDefault="00853604" w:rsidP="00B94F4E">
      <w:pPr>
        <w:tabs>
          <w:tab w:val="left" w:pos="284"/>
        </w:tabs>
        <w:spacing w:after="0" w:line="240" w:lineRule="auto"/>
        <w:jc w:val="right"/>
        <w:rPr>
          <w:rFonts w:ascii="Times New Roman" w:eastAsia="Calibri" w:hAnsi="Times New Roman" w:cs="Times New Roman"/>
          <w:sz w:val="12"/>
          <w:szCs w:val="12"/>
        </w:rPr>
      </w:pPr>
      <w:r w:rsidRPr="00853604">
        <w:rPr>
          <w:rFonts w:ascii="Times New Roman" w:eastAsia="Calibri" w:hAnsi="Times New Roman" w:cs="Times New Roman"/>
          <w:sz w:val="12"/>
          <w:szCs w:val="12"/>
        </w:rPr>
        <w:t>Председатель собрания представителей</w:t>
      </w:r>
      <w:r w:rsidR="00B94F4E">
        <w:rPr>
          <w:rFonts w:ascii="Times New Roman" w:eastAsia="Calibri" w:hAnsi="Times New Roman" w:cs="Times New Roman"/>
          <w:sz w:val="12"/>
          <w:szCs w:val="12"/>
        </w:rPr>
        <w:t xml:space="preserve"> </w:t>
      </w:r>
      <w:r w:rsidRPr="00853604">
        <w:rPr>
          <w:rFonts w:ascii="Times New Roman" w:eastAsia="Calibri" w:hAnsi="Times New Roman" w:cs="Times New Roman"/>
          <w:sz w:val="12"/>
          <w:szCs w:val="12"/>
        </w:rPr>
        <w:t>сельского поселения Кутузовский</w:t>
      </w:r>
    </w:p>
    <w:p w:rsidR="00B94F4E" w:rsidRDefault="00853604" w:rsidP="00B94F4E">
      <w:pPr>
        <w:tabs>
          <w:tab w:val="left" w:pos="284"/>
        </w:tabs>
        <w:spacing w:after="0" w:line="240" w:lineRule="auto"/>
        <w:jc w:val="right"/>
        <w:rPr>
          <w:rFonts w:ascii="Times New Roman" w:eastAsia="Calibri" w:hAnsi="Times New Roman" w:cs="Times New Roman"/>
          <w:sz w:val="12"/>
          <w:szCs w:val="12"/>
        </w:rPr>
      </w:pPr>
      <w:r w:rsidRPr="00853604">
        <w:rPr>
          <w:rFonts w:ascii="Times New Roman" w:eastAsia="Calibri" w:hAnsi="Times New Roman" w:cs="Times New Roman"/>
          <w:sz w:val="12"/>
          <w:szCs w:val="12"/>
        </w:rPr>
        <w:t>муниципального района Сергиевский</w:t>
      </w:r>
    </w:p>
    <w:p w:rsidR="00853604" w:rsidRPr="00853604" w:rsidRDefault="00853604" w:rsidP="00B94F4E">
      <w:pPr>
        <w:tabs>
          <w:tab w:val="left" w:pos="284"/>
        </w:tabs>
        <w:spacing w:after="0" w:line="240" w:lineRule="auto"/>
        <w:jc w:val="right"/>
        <w:rPr>
          <w:rFonts w:ascii="Times New Roman" w:eastAsia="Calibri" w:hAnsi="Times New Roman" w:cs="Times New Roman"/>
          <w:sz w:val="12"/>
          <w:szCs w:val="12"/>
        </w:rPr>
      </w:pPr>
      <w:r w:rsidRPr="00853604">
        <w:rPr>
          <w:rFonts w:ascii="Times New Roman" w:eastAsia="Calibri" w:hAnsi="Times New Roman" w:cs="Times New Roman"/>
          <w:sz w:val="12"/>
          <w:szCs w:val="12"/>
        </w:rPr>
        <w:t>А.А.Седов</w:t>
      </w:r>
    </w:p>
    <w:p w:rsidR="00853604" w:rsidRPr="00853604" w:rsidRDefault="00853604" w:rsidP="00B94F4E">
      <w:pPr>
        <w:tabs>
          <w:tab w:val="left" w:pos="284"/>
        </w:tabs>
        <w:spacing w:after="0" w:line="240" w:lineRule="auto"/>
        <w:jc w:val="right"/>
        <w:rPr>
          <w:rFonts w:ascii="Times New Roman" w:eastAsia="Calibri" w:hAnsi="Times New Roman" w:cs="Times New Roman"/>
          <w:sz w:val="12"/>
          <w:szCs w:val="12"/>
        </w:rPr>
      </w:pPr>
    </w:p>
    <w:p w:rsidR="00853604" w:rsidRPr="00853604" w:rsidRDefault="00853604" w:rsidP="00B94F4E">
      <w:pPr>
        <w:tabs>
          <w:tab w:val="left" w:pos="284"/>
        </w:tabs>
        <w:spacing w:after="0" w:line="240" w:lineRule="auto"/>
        <w:jc w:val="right"/>
        <w:rPr>
          <w:rFonts w:ascii="Times New Roman" w:eastAsia="Calibri" w:hAnsi="Times New Roman" w:cs="Times New Roman"/>
          <w:sz w:val="12"/>
          <w:szCs w:val="12"/>
        </w:rPr>
      </w:pPr>
      <w:r w:rsidRPr="00853604">
        <w:rPr>
          <w:rFonts w:ascii="Times New Roman" w:eastAsia="Calibri" w:hAnsi="Times New Roman" w:cs="Times New Roman"/>
          <w:sz w:val="12"/>
          <w:szCs w:val="12"/>
        </w:rPr>
        <w:t>Глава сельского поселения Кутузовский</w:t>
      </w:r>
    </w:p>
    <w:p w:rsidR="00B94F4E" w:rsidRDefault="00853604" w:rsidP="00B94F4E">
      <w:pPr>
        <w:tabs>
          <w:tab w:val="left" w:pos="284"/>
        </w:tabs>
        <w:spacing w:after="0" w:line="240" w:lineRule="auto"/>
        <w:jc w:val="right"/>
        <w:rPr>
          <w:rFonts w:ascii="Times New Roman" w:eastAsia="Calibri" w:hAnsi="Times New Roman" w:cs="Times New Roman"/>
          <w:sz w:val="12"/>
          <w:szCs w:val="12"/>
        </w:rPr>
      </w:pPr>
      <w:r w:rsidRPr="00853604">
        <w:rPr>
          <w:rFonts w:ascii="Times New Roman" w:eastAsia="Calibri" w:hAnsi="Times New Roman" w:cs="Times New Roman"/>
          <w:sz w:val="12"/>
          <w:szCs w:val="12"/>
        </w:rPr>
        <w:t>муниципального района Сергиевский</w:t>
      </w:r>
    </w:p>
    <w:p w:rsidR="00853604" w:rsidRPr="00853604" w:rsidRDefault="00853604" w:rsidP="00B94F4E">
      <w:pPr>
        <w:tabs>
          <w:tab w:val="left" w:pos="284"/>
        </w:tabs>
        <w:spacing w:after="0" w:line="240" w:lineRule="auto"/>
        <w:jc w:val="right"/>
        <w:rPr>
          <w:rFonts w:ascii="Times New Roman" w:eastAsia="Calibri" w:hAnsi="Times New Roman" w:cs="Times New Roman"/>
          <w:sz w:val="12"/>
          <w:szCs w:val="12"/>
        </w:rPr>
      </w:pPr>
      <w:r w:rsidRPr="00853604">
        <w:rPr>
          <w:rFonts w:ascii="Times New Roman" w:eastAsia="Calibri" w:hAnsi="Times New Roman" w:cs="Times New Roman"/>
          <w:sz w:val="12"/>
          <w:szCs w:val="12"/>
        </w:rPr>
        <w:t>А.В.Сабельникова</w:t>
      </w:r>
    </w:p>
    <w:p w:rsidR="00B94F4E" w:rsidRPr="00980372" w:rsidRDefault="00B94F4E" w:rsidP="00B94F4E">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СОБРАНИЕ ПРЕДСТАВИТЕЛЕЙ</w:t>
      </w:r>
    </w:p>
    <w:p w:rsidR="00B94F4E" w:rsidRPr="00980372" w:rsidRDefault="00B94F4E" w:rsidP="00B94F4E">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B94F4E" w:rsidRPr="00980372" w:rsidRDefault="00B94F4E" w:rsidP="00B94F4E">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МУНИЦИПАЛЬНОГО РАЙОНА СЕРГИЕВСКИЙ</w:t>
      </w:r>
    </w:p>
    <w:p w:rsidR="00B94F4E" w:rsidRPr="00980372" w:rsidRDefault="00B94F4E" w:rsidP="00B94F4E">
      <w:pPr>
        <w:tabs>
          <w:tab w:val="left" w:pos="284"/>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САМАРСКОЙ ОБЛАСТИ</w:t>
      </w:r>
    </w:p>
    <w:p w:rsidR="00B94F4E" w:rsidRPr="00980372" w:rsidRDefault="00B94F4E" w:rsidP="00B94F4E">
      <w:pPr>
        <w:tabs>
          <w:tab w:val="left" w:pos="284"/>
        </w:tabs>
        <w:spacing w:after="0" w:line="240" w:lineRule="auto"/>
        <w:jc w:val="center"/>
        <w:rPr>
          <w:rFonts w:ascii="Times New Roman" w:eastAsia="Calibri" w:hAnsi="Times New Roman" w:cs="Times New Roman"/>
          <w:sz w:val="12"/>
          <w:szCs w:val="12"/>
        </w:rPr>
      </w:pPr>
    </w:p>
    <w:p w:rsidR="00B94F4E" w:rsidRPr="00980372" w:rsidRDefault="00B94F4E" w:rsidP="00B94F4E">
      <w:pPr>
        <w:tabs>
          <w:tab w:val="left" w:pos="284"/>
        </w:tabs>
        <w:spacing w:after="0" w:line="240" w:lineRule="auto"/>
        <w:jc w:val="center"/>
        <w:rPr>
          <w:rFonts w:ascii="Times New Roman" w:eastAsia="Calibri" w:hAnsi="Times New Roman" w:cs="Times New Roman"/>
          <w:sz w:val="12"/>
          <w:szCs w:val="12"/>
        </w:rPr>
      </w:pPr>
      <w:r w:rsidRPr="00980372">
        <w:rPr>
          <w:rFonts w:ascii="Times New Roman" w:eastAsia="Calibri" w:hAnsi="Times New Roman" w:cs="Times New Roman"/>
          <w:sz w:val="12"/>
          <w:szCs w:val="12"/>
        </w:rPr>
        <w:t>РЕШЕНИЕ</w:t>
      </w:r>
    </w:p>
    <w:p w:rsidR="00B94F4E" w:rsidRPr="00980372" w:rsidRDefault="00B94F4E" w:rsidP="00B94F4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Pr="00980372">
        <w:rPr>
          <w:rFonts w:ascii="Times New Roman" w:eastAsia="Calibri" w:hAnsi="Times New Roman" w:cs="Times New Roman"/>
          <w:sz w:val="12"/>
          <w:szCs w:val="12"/>
        </w:rPr>
        <w:t xml:space="preserve">5 октября 2023г.                                                                                                                                                                                       </w:t>
      </w:r>
      <w:r>
        <w:rPr>
          <w:rFonts w:ascii="Times New Roman" w:eastAsia="Calibri" w:hAnsi="Times New Roman" w:cs="Times New Roman"/>
          <w:sz w:val="12"/>
          <w:szCs w:val="12"/>
        </w:rPr>
        <w:t xml:space="preserve">                             №20</w:t>
      </w:r>
    </w:p>
    <w:p w:rsidR="00B94F4E" w:rsidRDefault="00B94F4E" w:rsidP="00B94F4E">
      <w:pPr>
        <w:tabs>
          <w:tab w:val="left" w:pos="284"/>
        </w:tabs>
        <w:spacing w:after="0" w:line="240" w:lineRule="auto"/>
        <w:jc w:val="center"/>
        <w:rPr>
          <w:rFonts w:ascii="Times New Roman" w:eastAsia="Calibri" w:hAnsi="Times New Roman" w:cs="Times New Roman"/>
          <w:b/>
          <w:sz w:val="12"/>
          <w:szCs w:val="12"/>
        </w:rPr>
      </w:pPr>
      <w:r w:rsidRPr="00B94F4E">
        <w:rPr>
          <w:rFonts w:ascii="Times New Roman" w:eastAsia="Calibri" w:hAnsi="Times New Roman" w:cs="Times New Roman"/>
          <w:b/>
          <w:sz w:val="12"/>
          <w:szCs w:val="12"/>
        </w:rPr>
        <w:t>О внесении изменений в решение Собрания представителей сельского поселения Липовка</w:t>
      </w:r>
    </w:p>
    <w:p w:rsidR="00B94F4E" w:rsidRPr="00B94F4E" w:rsidRDefault="00B94F4E" w:rsidP="00B94F4E">
      <w:pPr>
        <w:tabs>
          <w:tab w:val="left" w:pos="284"/>
        </w:tabs>
        <w:spacing w:after="0" w:line="240" w:lineRule="auto"/>
        <w:jc w:val="center"/>
        <w:rPr>
          <w:rFonts w:ascii="Times New Roman" w:eastAsia="Calibri" w:hAnsi="Times New Roman" w:cs="Times New Roman"/>
          <w:b/>
          <w:bCs/>
          <w:sz w:val="12"/>
          <w:szCs w:val="12"/>
        </w:rPr>
      </w:pPr>
      <w:r w:rsidRPr="00B94F4E">
        <w:rPr>
          <w:rFonts w:ascii="Times New Roman" w:eastAsia="Calibri" w:hAnsi="Times New Roman" w:cs="Times New Roman"/>
          <w:b/>
          <w:sz w:val="12"/>
          <w:szCs w:val="12"/>
        </w:rPr>
        <w:t xml:space="preserve"> муниципального района Сергиевский Самарской области № 24 от 18.07.2022 г. «Об утверждении правил благоустройства территории сельского поселения Липовка муниципального района Сергиевский Самарской области</w:t>
      </w:r>
    </w:p>
    <w:p w:rsidR="00B94F4E" w:rsidRPr="00B94F4E" w:rsidRDefault="00B94F4E" w:rsidP="00B94F4E">
      <w:pPr>
        <w:tabs>
          <w:tab w:val="left" w:pos="284"/>
        </w:tabs>
        <w:spacing w:after="0" w:line="240" w:lineRule="auto"/>
        <w:jc w:val="both"/>
        <w:rPr>
          <w:rFonts w:ascii="Times New Roman" w:eastAsia="Calibri" w:hAnsi="Times New Roman" w:cs="Times New Roman"/>
          <w:sz w:val="12"/>
          <w:szCs w:val="12"/>
        </w:rPr>
      </w:pP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B94F4E">
        <w:rPr>
          <w:rFonts w:ascii="Times New Roman" w:eastAsia="Calibri" w:hAnsi="Times New Roman" w:cs="Times New Roman"/>
          <w:bCs/>
          <w:sz w:val="12"/>
          <w:szCs w:val="12"/>
        </w:rPr>
        <w:t>сельского поселения Липовка</w:t>
      </w:r>
      <w:r>
        <w:rPr>
          <w:rFonts w:ascii="Times New Roman" w:eastAsia="Calibri" w:hAnsi="Times New Roman" w:cs="Times New Roman"/>
          <w:bCs/>
          <w:sz w:val="12"/>
          <w:szCs w:val="12"/>
        </w:rPr>
        <w:t xml:space="preserve"> </w:t>
      </w:r>
      <w:r w:rsidRPr="00B94F4E">
        <w:rPr>
          <w:rFonts w:ascii="Times New Roman" w:eastAsia="Calibri" w:hAnsi="Times New Roman" w:cs="Times New Roman"/>
          <w:sz w:val="12"/>
          <w:szCs w:val="12"/>
        </w:rPr>
        <w:t>муниципального района Сергиевский</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xml:space="preserve">В соответствии с Федеральным законом от 06.10.2003 года № 131-ФЗ «Об общих принципах организации местного самоуправления в Российской Федерации», Приказом Минстроя России от 29.12.2021 года № 1042/пр «Об утверждении методических рекомендаций по разработке норм и правил по благоустройству территорий муниципальных образований», Постановлением Правительства РФ от 25.12.2021 года №2490 «Об </w:t>
      </w:r>
      <w:r w:rsidRPr="00B94F4E">
        <w:rPr>
          <w:rFonts w:ascii="Times New Roman" w:eastAsia="Calibri" w:hAnsi="Times New Roman" w:cs="Times New Roman"/>
          <w:sz w:val="12"/>
          <w:szCs w:val="12"/>
        </w:rPr>
        <w:lastRenderedPageBreak/>
        <w:t>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Уставом сельского поселения Липовка муниципального района Сергиевский, Собрание Представителей сельского поселения Липовка муниципального района Сергиевский</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b/>
          <w:sz w:val="12"/>
          <w:szCs w:val="12"/>
        </w:rPr>
      </w:pPr>
      <w:r w:rsidRPr="00B94F4E">
        <w:rPr>
          <w:rFonts w:ascii="Times New Roman" w:eastAsia="Calibri" w:hAnsi="Times New Roman" w:cs="Times New Roman"/>
          <w:b/>
          <w:sz w:val="12"/>
          <w:szCs w:val="12"/>
        </w:rPr>
        <w:t>РЕШИЛО:</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bCs/>
          <w:sz w:val="12"/>
          <w:szCs w:val="12"/>
        </w:rPr>
      </w:pPr>
      <w:r w:rsidRPr="00B94F4E">
        <w:rPr>
          <w:rFonts w:ascii="Times New Roman" w:eastAsia="Calibri" w:hAnsi="Times New Roman" w:cs="Times New Roman"/>
          <w:sz w:val="12"/>
          <w:szCs w:val="12"/>
        </w:rPr>
        <w:t>1. Внести в Решение Собрания представителей сельского поселения Липовка муниципального района Сергиевский Самарской области №24 от 18.07.2022 г. «Об утверждении правил благоустройства территории сельского поселения Липовка муниципального района Сергиевский Самарской области</w:t>
      </w:r>
      <w:r w:rsidRPr="00B94F4E">
        <w:rPr>
          <w:rFonts w:ascii="Times New Roman" w:eastAsia="Calibri" w:hAnsi="Times New Roman" w:cs="Times New Roman"/>
          <w:bCs/>
          <w:sz w:val="12"/>
          <w:szCs w:val="12"/>
        </w:rPr>
        <w:t>» (далее – Правила) изменения следующего содержания:</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bCs/>
          <w:sz w:val="12"/>
          <w:szCs w:val="12"/>
        </w:rPr>
      </w:pPr>
      <w:r w:rsidRPr="00B94F4E">
        <w:rPr>
          <w:rFonts w:ascii="Times New Roman" w:eastAsia="Calibri" w:hAnsi="Times New Roman" w:cs="Times New Roman"/>
          <w:bCs/>
          <w:sz w:val="12"/>
          <w:szCs w:val="12"/>
        </w:rPr>
        <w:t>1.1. «Главу 1» и «Главу 2» Правил считать «Разделом 1» и «Разделом 2» соответственно;</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bCs/>
          <w:sz w:val="12"/>
          <w:szCs w:val="12"/>
        </w:rPr>
      </w:pPr>
      <w:r w:rsidRPr="00B94F4E">
        <w:rPr>
          <w:rFonts w:ascii="Times New Roman" w:eastAsia="Calibri" w:hAnsi="Times New Roman" w:cs="Times New Roman"/>
          <w:bCs/>
          <w:sz w:val="12"/>
          <w:szCs w:val="12"/>
        </w:rPr>
        <w:t>1.2. Подпункты 17.10.14, 17.10.15 пункта 17.10 статьи 17 Раздела 7 Правил изложить в следующей редакции:</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bCs/>
          <w:sz w:val="12"/>
          <w:szCs w:val="12"/>
        </w:rPr>
        <w:t>«</w:t>
      </w:r>
      <w:r w:rsidRPr="00B94F4E">
        <w:rPr>
          <w:rFonts w:ascii="Times New Roman" w:eastAsia="Calibri" w:hAnsi="Times New Roman" w:cs="Times New Roman"/>
          <w:sz w:val="12"/>
          <w:szCs w:val="12"/>
        </w:rPr>
        <w:t>17.10.14. Запрещается юридическим и физическим лицам самовольная вырубка и посадка деревьев и кустарников на землях или земельных участках, находящихся в государственной или муниципальной собственности, без получения соответствующего разрешения,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Согласование осуществления вырубки (сноса) зеленых насаждений осуществляется в рамках разрешения на право вырубки зеленых насаждений, предусмотренного настоящими правилами благоустройства, в случаях:</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размещения объектов, не являющихся объектами капитального строительства;</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осуществления работ по благоустройству территории.</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Выдача разрешения на право вырубки зеленых насаждений осуществляется в так же в случаях:</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выявления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sidRPr="00B94F4E">
        <w:rPr>
          <w:rFonts w:ascii="Times New Roman" w:eastAsia="Calibri" w:hAnsi="Times New Roman" w:cs="Times New Roman"/>
          <w:noProof/>
          <w:sz w:val="12"/>
          <w:szCs w:val="12"/>
          <w:lang w:eastAsia="ru-RU"/>
        </w:rPr>
        <w:drawing>
          <wp:inline distT="0" distB="0" distL="0" distR="0" wp14:anchorId="684288C9" wp14:editId="5B866DD2">
            <wp:extent cx="9525" cy="9525"/>
            <wp:effectExtent l="0" t="0" r="0" b="0"/>
            <wp:docPr id="1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восстановления нормативного светового режима в жилых и нежилых помещениях, затеняемых деревьями;</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проведения работ по ремонту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инженерно-технического обеспечения в их охранных зонах.</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17.10.15. Вырубка зеленых насаждений без разрешения на право вырубки зеленых насаждений на территории поселения не допускается, за исключением проведения аварийно-восстановительных работ сетей инженерно-технического обеспечения и сооружений, а также в случаях:</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 Вырубка (снос) земельных насаждений предусматривается проектной документацией и осуществляется в рамках выданного разрешения на строительство;</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далее постановление Правительства Российской Федерации от 03 декабря 2014г. №1300).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1.3.</w:t>
      </w:r>
      <w:r w:rsidRPr="00B94F4E">
        <w:rPr>
          <w:rFonts w:ascii="Times New Roman" w:eastAsia="Calibri" w:hAnsi="Times New Roman" w:cs="Times New Roman"/>
          <w:bCs/>
          <w:sz w:val="12"/>
          <w:szCs w:val="12"/>
        </w:rPr>
        <w:t xml:space="preserve">  Пункт 17.10 статьи 17 Раздела 7 Правил дополнить подпунктами 17.10.16-17.10.18 следующего содержания:</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«17.10.16.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17.10.17.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 в срок не более 17 рабочих дней со дня регистрации заявления.</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Для получения Разрешения Заявитель к заявлению прилагает следующие документы:</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а) документ, удостоверяющий личность Заявителя или представителя заявителя;</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б) документ, подтверждающий полномочия представителя заявителя действовать от имени Заявителя;</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в)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г)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(перечётная ведомость зеленых насаждений);</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д)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е)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Порядок предоставления разрешения на право вырубки зеленых насаждений, а также перечень документов необходимый для получения такого разрешения, расчет компенсационной стоимости и проведения компенсационного озеленения, оплата компенсационной стоимости при повреждении или уничтожении зеленых насаждений, а также перечень документов необходимый для получения разрешения на право вырубки зеленых насаждений,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«Выдача разрешений на право вырубки зеленых насаждений.</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lastRenderedPageBreak/>
        <w:t>17.10.18. Если в случае проведения работ, указанных в подпункте 17.10.15 настоящего пункта, для проведения которых не требуется получения разрешения на право вырубки зеленых насаждений,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оплаты компенсационной стоимости в порядке, устанавливаемом отдельным муниципальным правовым актом, регулирующим соответствующий порядок.».</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bCs/>
          <w:sz w:val="12"/>
          <w:szCs w:val="12"/>
        </w:rPr>
      </w:pPr>
      <w:r w:rsidRPr="00B94F4E">
        <w:rPr>
          <w:rFonts w:ascii="Times New Roman" w:eastAsia="Calibri" w:hAnsi="Times New Roman" w:cs="Times New Roman"/>
          <w:bCs/>
          <w:sz w:val="12"/>
          <w:szCs w:val="12"/>
        </w:rPr>
        <w:t>1.4. Пункт 17.11 статьи 17 Раздела 7 Правил изложить в следующей редакции:</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bCs/>
          <w:sz w:val="12"/>
          <w:szCs w:val="12"/>
        </w:rPr>
      </w:pPr>
      <w:r w:rsidRPr="00B94F4E">
        <w:rPr>
          <w:rFonts w:ascii="Times New Roman" w:eastAsia="Calibri" w:hAnsi="Times New Roman" w:cs="Times New Roman"/>
          <w:bCs/>
          <w:sz w:val="12"/>
          <w:szCs w:val="12"/>
        </w:rPr>
        <w:t>«17.11. Порядок проведения земляных работ</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17.11.1. Положения настоящей статьи регулируют порядок проведения работ, связанных с разработкой, отсыпкой грунта или вскрытием дорожных покрытий (далее - земляные работы).</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17.11.2. Земляные работы проводятся при наличии разрешения на осуществление земляных работ (далее - разрешение на осуществление земляных работ) в случае 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17.11.3. Не требуется получения разрешения на осуществление земляных работ в случаях:</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xml:space="preserve">17.11.4. Положения настоящей статьи не применяются при осуществлении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17.11.5.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К заявлению прилагаются следующие документы:</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xml:space="preserve">а) документ, удостоверяющий личность Заявителя (представителя); </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б) 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в) план земельного участка (схема) места проведения земляных работ с указанием адресного ориентира.</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xml:space="preserve">17.11.6. В случае не завершения работ в течение срока, установленного разрешением на осуществление земляных работ, заявитель подает в Уполномоченный орган заявление о продлении разрешения на осуществление земляных работ.  </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осуществление земляных работ.</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xml:space="preserve">17.11.7. 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 </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17.11.8. Порядок предоставления разрешения на осуществление земляных работ, а также перечень документов необходимый для получения разрешения на осуществление земляных работ,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«Предоставление разрешения на осуществление земляных работ».</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xml:space="preserve">17.11.9. Если в случае проведения работ, указанных в подпункте 17.11.3 настоящего пункта, для проведения которых не требуется получения разрешения на осуществление земляных работ, предусмотрены земляные работы, лицо, планирующее такие работы, обязано проводить организацию работ в соответствии с основными требования к организации и безопасности проведения земляных работ, которые определены в Строительных </w:t>
      </w:r>
      <w:hyperlink r:id="rId17" w:history="1">
        <w:r w:rsidRPr="00B94F4E">
          <w:rPr>
            <w:rStyle w:val="ae"/>
            <w:rFonts w:ascii="Times New Roman" w:eastAsia="Calibri" w:hAnsi="Times New Roman" w:cs="Times New Roman"/>
            <w:sz w:val="12"/>
            <w:szCs w:val="12"/>
          </w:rPr>
          <w:t>нормах</w:t>
        </w:r>
      </w:hyperlink>
      <w:r w:rsidRPr="00B94F4E">
        <w:rPr>
          <w:rFonts w:ascii="Times New Roman" w:eastAsia="Calibri" w:hAnsi="Times New Roman" w:cs="Times New Roman"/>
          <w:sz w:val="12"/>
          <w:szCs w:val="12"/>
        </w:rPr>
        <w:t xml:space="preserve"> и правилах Российской Федерации.</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17.11.10. Если в случае проведения земляных работ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получения разрешения на право вырубки зеленых насаждений, оплаты компенсационной стоимости в порядке, предусмотренном подпунктами 17.10.17, 17.10.18 пункта 17.10 настоящих Правил.».</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17.11.11. Контроль за ходом производства земляных работ и исполнением разрешения на осуществление земляных работ осуществляется уполномоченным органам местного самоуправления.</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17.11.12.  При производстве земляных работ необходимо:</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выполнять после завершения работ на предыдущих, включая благоустройство и уборку территории;</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д) при выезде автотранспорта со строительных площадок и участков производства земляных работ обеспечить очистку или мойку колес;</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е) при производстве аварийных работ выполнять их круглосуточно, без выходных и праздничных дней;</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lastRenderedPageBreak/>
        <w:t>17.11.13. При производстве земляных работ не допускается:</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а) допускать повреждение инженерных сетей и коммуникаций, существующих сооружений, зеленых насаждений и элементов благоустройства;</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б) осуществлять откачку воды из колодцев, траншей, котлованов на тротуары и проезжую часть улиц;</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г) оставлять на проезжей части улиц и тротуарах, газонах землю и строительные материалы после окончания производства земляных работ;</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д) занимать территорию за пределами границ участка производства земляных работ;</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е) загромождать транспортные и пешеходные коммуникации, преграждать проходы и въезды на общественные и дворовые территории, к зданиям и входам к ним.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ж) производить земляные работы по ремонту инженерных коммуникаций неаварийного характера под видом проведения аварийных работ.</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bCs/>
          <w:sz w:val="12"/>
          <w:szCs w:val="12"/>
        </w:rPr>
      </w:pPr>
      <w:r w:rsidRPr="00B94F4E">
        <w:rPr>
          <w:rFonts w:ascii="Times New Roman" w:eastAsia="Calibri" w:hAnsi="Times New Roman" w:cs="Times New Roman"/>
          <w:sz w:val="12"/>
          <w:szCs w:val="12"/>
        </w:rPr>
        <w:t>17.11.14.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поселения, где производились земляные работы, в соответствии с документами, регламентирующими производство земляных работ.</w:t>
      </w:r>
      <w:r w:rsidRPr="00B94F4E">
        <w:rPr>
          <w:rFonts w:ascii="Times New Roman" w:eastAsia="Calibri" w:hAnsi="Times New Roman" w:cs="Times New Roman"/>
          <w:bCs/>
          <w:sz w:val="12"/>
          <w:szCs w:val="12"/>
        </w:rPr>
        <w:t>».</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2. Опубликовать настоящее решение в газете «Сергиевский вестник».</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B94F4E" w:rsidRPr="00B94F4E" w:rsidRDefault="00B94F4E" w:rsidP="00B94F4E">
      <w:pPr>
        <w:tabs>
          <w:tab w:val="left" w:pos="284"/>
        </w:tabs>
        <w:spacing w:after="0" w:line="240" w:lineRule="auto"/>
        <w:jc w:val="right"/>
        <w:rPr>
          <w:rFonts w:ascii="Times New Roman" w:eastAsia="Calibri" w:hAnsi="Times New Roman" w:cs="Times New Roman"/>
          <w:sz w:val="12"/>
          <w:szCs w:val="12"/>
        </w:rPr>
      </w:pPr>
      <w:r w:rsidRPr="00B94F4E">
        <w:rPr>
          <w:rFonts w:ascii="Times New Roman" w:eastAsia="Calibri" w:hAnsi="Times New Roman" w:cs="Times New Roman"/>
          <w:sz w:val="12"/>
          <w:szCs w:val="12"/>
        </w:rPr>
        <w:t>Председатель Собрания Представителей сельского поселения Липовка</w:t>
      </w:r>
    </w:p>
    <w:p w:rsidR="00B94F4E" w:rsidRPr="00B94F4E" w:rsidRDefault="00B94F4E" w:rsidP="00B94F4E">
      <w:pPr>
        <w:tabs>
          <w:tab w:val="left" w:pos="284"/>
        </w:tabs>
        <w:spacing w:after="0" w:line="240" w:lineRule="auto"/>
        <w:jc w:val="right"/>
        <w:rPr>
          <w:rFonts w:ascii="Times New Roman" w:eastAsia="Calibri" w:hAnsi="Times New Roman" w:cs="Times New Roman"/>
          <w:sz w:val="12"/>
          <w:szCs w:val="12"/>
        </w:rPr>
      </w:pPr>
      <w:r w:rsidRPr="00B94F4E">
        <w:rPr>
          <w:rFonts w:ascii="Times New Roman" w:eastAsia="Calibri" w:hAnsi="Times New Roman" w:cs="Times New Roman"/>
          <w:sz w:val="12"/>
          <w:szCs w:val="12"/>
        </w:rPr>
        <w:t>муниципального района Сергиевский</w:t>
      </w:r>
    </w:p>
    <w:p w:rsidR="00B94F4E" w:rsidRPr="00B94F4E" w:rsidRDefault="00B94F4E" w:rsidP="00B94F4E">
      <w:pPr>
        <w:tabs>
          <w:tab w:val="left" w:pos="284"/>
        </w:tabs>
        <w:spacing w:after="0" w:line="240" w:lineRule="auto"/>
        <w:jc w:val="right"/>
        <w:rPr>
          <w:rFonts w:ascii="Times New Roman" w:eastAsia="Calibri" w:hAnsi="Times New Roman" w:cs="Times New Roman"/>
          <w:sz w:val="12"/>
          <w:szCs w:val="12"/>
        </w:rPr>
      </w:pPr>
      <w:r w:rsidRPr="00B94F4E">
        <w:rPr>
          <w:rFonts w:ascii="Times New Roman" w:eastAsia="Calibri" w:hAnsi="Times New Roman" w:cs="Times New Roman"/>
          <w:sz w:val="12"/>
          <w:szCs w:val="12"/>
        </w:rPr>
        <w:t>Н.Н. Тихонова</w:t>
      </w:r>
    </w:p>
    <w:p w:rsidR="00B94F4E" w:rsidRPr="00B94F4E" w:rsidRDefault="00B94F4E" w:rsidP="00B94F4E">
      <w:pPr>
        <w:tabs>
          <w:tab w:val="left" w:pos="284"/>
        </w:tabs>
        <w:spacing w:after="0" w:line="240" w:lineRule="auto"/>
        <w:jc w:val="right"/>
        <w:rPr>
          <w:rFonts w:ascii="Times New Roman" w:eastAsia="Calibri" w:hAnsi="Times New Roman" w:cs="Times New Roman"/>
          <w:sz w:val="12"/>
          <w:szCs w:val="12"/>
        </w:rPr>
      </w:pPr>
    </w:p>
    <w:p w:rsidR="00B94F4E" w:rsidRPr="00B94F4E" w:rsidRDefault="00B94F4E" w:rsidP="00B94F4E">
      <w:pPr>
        <w:tabs>
          <w:tab w:val="left" w:pos="284"/>
        </w:tabs>
        <w:spacing w:after="0" w:line="240" w:lineRule="auto"/>
        <w:jc w:val="right"/>
        <w:rPr>
          <w:rFonts w:ascii="Times New Roman" w:eastAsia="Calibri" w:hAnsi="Times New Roman" w:cs="Times New Roman"/>
          <w:sz w:val="12"/>
          <w:szCs w:val="12"/>
        </w:rPr>
      </w:pPr>
      <w:r w:rsidRPr="00B94F4E">
        <w:rPr>
          <w:rFonts w:ascii="Times New Roman" w:eastAsia="Calibri" w:hAnsi="Times New Roman" w:cs="Times New Roman"/>
          <w:sz w:val="12"/>
          <w:szCs w:val="12"/>
        </w:rPr>
        <w:t>Глава сельского поселения Липовка</w:t>
      </w:r>
    </w:p>
    <w:p w:rsidR="00B94F4E" w:rsidRPr="00B94F4E" w:rsidRDefault="00B94F4E" w:rsidP="00B94F4E">
      <w:pPr>
        <w:tabs>
          <w:tab w:val="left" w:pos="284"/>
        </w:tabs>
        <w:spacing w:after="0" w:line="240" w:lineRule="auto"/>
        <w:jc w:val="right"/>
        <w:rPr>
          <w:rFonts w:ascii="Times New Roman" w:eastAsia="Calibri" w:hAnsi="Times New Roman" w:cs="Times New Roman"/>
          <w:sz w:val="12"/>
          <w:szCs w:val="12"/>
        </w:rPr>
      </w:pPr>
      <w:r w:rsidRPr="00B94F4E">
        <w:rPr>
          <w:rFonts w:ascii="Times New Roman" w:eastAsia="Calibri" w:hAnsi="Times New Roman" w:cs="Times New Roman"/>
          <w:sz w:val="12"/>
          <w:szCs w:val="12"/>
        </w:rPr>
        <w:t>муниципального района Сергиевский</w:t>
      </w:r>
    </w:p>
    <w:p w:rsidR="00B94F4E" w:rsidRPr="00B94F4E" w:rsidRDefault="00B94F4E" w:rsidP="00B94F4E">
      <w:pPr>
        <w:tabs>
          <w:tab w:val="left" w:pos="284"/>
        </w:tabs>
        <w:spacing w:after="0" w:line="240" w:lineRule="auto"/>
        <w:jc w:val="right"/>
        <w:rPr>
          <w:rFonts w:ascii="Times New Roman" w:eastAsia="Calibri" w:hAnsi="Times New Roman" w:cs="Times New Roman"/>
          <w:sz w:val="12"/>
          <w:szCs w:val="12"/>
        </w:rPr>
      </w:pPr>
      <w:r w:rsidRPr="00B94F4E">
        <w:rPr>
          <w:rFonts w:ascii="Times New Roman" w:eastAsia="Calibri" w:hAnsi="Times New Roman" w:cs="Times New Roman"/>
          <w:sz w:val="12"/>
          <w:szCs w:val="12"/>
        </w:rPr>
        <w:t>С.И. Вершинин</w:t>
      </w:r>
    </w:p>
    <w:p w:rsidR="00B94F4E" w:rsidRPr="00980372" w:rsidRDefault="00B94F4E" w:rsidP="00B94F4E">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СОБРАНИЕ ПРЕДСТАВИТЕЛЕЙ</w:t>
      </w:r>
    </w:p>
    <w:p w:rsidR="00B94F4E" w:rsidRPr="00980372" w:rsidRDefault="00B94F4E" w:rsidP="00B94F4E">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B94F4E" w:rsidRPr="00980372" w:rsidRDefault="00B94F4E" w:rsidP="00B94F4E">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МУНИЦИПАЛЬНОГО РАЙОНА СЕРГИЕВСКИЙ</w:t>
      </w:r>
    </w:p>
    <w:p w:rsidR="00B94F4E" w:rsidRPr="00980372" w:rsidRDefault="00B94F4E" w:rsidP="00B94F4E">
      <w:pPr>
        <w:tabs>
          <w:tab w:val="left" w:pos="284"/>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САМАРСКОЙ ОБЛАСТИ</w:t>
      </w:r>
    </w:p>
    <w:p w:rsidR="00B94F4E" w:rsidRPr="00980372" w:rsidRDefault="00B94F4E" w:rsidP="00B94F4E">
      <w:pPr>
        <w:tabs>
          <w:tab w:val="left" w:pos="284"/>
        </w:tabs>
        <w:spacing w:after="0" w:line="240" w:lineRule="auto"/>
        <w:jc w:val="center"/>
        <w:rPr>
          <w:rFonts w:ascii="Times New Roman" w:eastAsia="Calibri" w:hAnsi="Times New Roman" w:cs="Times New Roman"/>
          <w:sz w:val="12"/>
          <w:szCs w:val="12"/>
        </w:rPr>
      </w:pPr>
    </w:p>
    <w:p w:rsidR="00B94F4E" w:rsidRPr="00980372" w:rsidRDefault="00B94F4E" w:rsidP="00B94F4E">
      <w:pPr>
        <w:tabs>
          <w:tab w:val="left" w:pos="284"/>
        </w:tabs>
        <w:spacing w:after="0" w:line="240" w:lineRule="auto"/>
        <w:jc w:val="center"/>
        <w:rPr>
          <w:rFonts w:ascii="Times New Roman" w:eastAsia="Calibri" w:hAnsi="Times New Roman" w:cs="Times New Roman"/>
          <w:sz w:val="12"/>
          <w:szCs w:val="12"/>
        </w:rPr>
      </w:pPr>
      <w:r w:rsidRPr="00980372">
        <w:rPr>
          <w:rFonts w:ascii="Times New Roman" w:eastAsia="Calibri" w:hAnsi="Times New Roman" w:cs="Times New Roman"/>
          <w:sz w:val="12"/>
          <w:szCs w:val="12"/>
        </w:rPr>
        <w:t>РЕШЕНИЕ</w:t>
      </w:r>
    </w:p>
    <w:p w:rsidR="00B94F4E" w:rsidRPr="00980372" w:rsidRDefault="00B94F4E" w:rsidP="00B94F4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Pr="00980372">
        <w:rPr>
          <w:rFonts w:ascii="Times New Roman" w:eastAsia="Calibri" w:hAnsi="Times New Roman" w:cs="Times New Roman"/>
          <w:sz w:val="12"/>
          <w:szCs w:val="12"/>
        </w:rPr>
        <w:t xml:space="preserve">5 октября 2023г.                                                                                                                                                                                       </w:t>
      </w:r>
      <w:r>
        <w:rPr>
          <w:rFonts w:ascii="Times New Roman" w:eastAsia="Calibri" w:hAnsi="Times New Roman" w:cs="Times New Roman"/>
          <w:sz w:val="12"/>
          <w:szCs w:val="12"/>
        </w:rPr>
        <w:t xml:space="preserve">                             №24</w:t>
      </w:r>
    </w:p>
    <w:p w:rsidR="00B94F4E" w:rsidRDefault="00B94F4E" w:rsidP="00B94F4E">
      <w:pPr>
        <w:tabs>
          <w:tab w:val="left" w:pos="284"/>
        </w:tabs>
        <w:spacing w:after="0" w:line="240" w:lineRule="auto"/>
        <w:jc w:val="center"/>
        <w:rPr>
          <w:rFonts w:ascii="Times New Roman" w:eastAsia="Calibri" w:hAnsi="Times New Roman" w:cs="Times New Roman"/>
          <w:b/>
          <w:sz w:val="12"/>
          <w:szCs w:val="12"/>
        </w:rPr>
      </w:pPr>
      <w:r w:rsidRPr="00B94F4E">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Светлодольск </w:t>
      </w:r>
    </w:p>
    <w:p w:rsidR="00B94F4E" w:rsidRPr="00B94F4E" w:rsidRDefault="00B94F4E" w:rsidP="00B94F4E">
      <w:pPr>
        <w:tabs>
          <w:tab w:val="left" w:pos="284"/>
        </w:tabs>
        <w:spacing w:after="0" w:line="240" w:lineRule="auto"/>
        <w:jc w:val="center"/>
        <w:rPr>
          <w:rFonts w:ascii="Times New Roman" w:eastAsia="Calibri" w:hAnsi="Times New Roman" w:cs="Times New Roman"/>
          <w:b/>
          <w:bCs/>
          <w:sz w:val="12"/>
          <w:szCs w:val="12"/>
        </w:rPr>
      </w:pPr>
      <w:r w:rsidRPr="00B94F4E">
        <w:rPr>
          <w:rFonts w:ascii="Times New Roman" w:eastAsia="Calibri" w:hAnsi="Times New Roman" w:cs="Times New Roman"/>
          <w:b/>
          <w:sz w:val="12"/>
          <w:szCs w:val="12"/>
        </w:rPr>
        <w:t>муниципального района Сергиевский Самарской области №26 от 18.07.2022 «Об утверждении правил благоустройства территории сельского поселения Светлодольск муниципального района Сергиевский Самарской области</w:t>
      </w:r>
      <w:r w:rsidRPr="00B94F4E">
        <w:rPr>
          <w:rFonts w:ascii="Times New Roman" w:eastAsia="Calibri" w:hAnsi="Times New Roman" w:cs="Times New Roman"/>
          <w:b/>
          <w:bCs/>
          <w:sz w:val="12"/>
          <w:szCs w:val="12"/>
        </w:rPr>
        <w:t>»</w:t>
      </w:r>
    </w:p>
    <w:p w:rsidR="00B94F4E" w:rsidRPr="00B94F4E" w:rsidRDefault="00B94F4E" w:rsidP="00B94F4E">
      <w:pPr>
        <w:tabs>
          <w:tab w:val="left" w:pos="284"/>
        </w:tabs>
        <w:spacing w:after="0" w:line="240" w:lineRule="auto"/>
        <w:jc w:val="both"/>
        <w:rPr>
          <w:rFonts w:ascii="Times New Roman" w:eastAsia="Calibri" w:hAnsi="Times New Roman" w:cs="Times New Roman"/>
          <w:sz w:val="12"/>
          <w:szCs w:val="12"/>
        </w:rPr>
      </w:pP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B94F4E">
        <w:rPr>
          <w:rFonts w:ascii="Times New Roman" w:eastAsia="Calibri" w:hAnsi="Times New Roman" w:cs="Times New Roman"/>
          <w:bCs/>
          <w:sz w:val="12"/>
          <w:szCs w:val="12"/>
        </w:rPr>
        <w:t>сельского поселения Светлодольск</w:t>
      </w:r>
      <w:r>
        <w:rPr>
          <w:rFonts w:ascii="Times New Roman" w:eastAsia="Calibri" w:hAnsi="Times New Roman" w:cs="Times New Roman"/>
          <w:bCs/>
          <w:sz w:val="12"/>
          <w:szCs w:val="12"/>
        </w:rPr>
        <w:t xml:space="preserve"> </w:t>
      </w:r>
      <w:r w:rsidRPr="00B94F4E">
        <w:rPr>
          <w:rFonts w:ascii="Times New Roman" w:eastAsia="Calibri" w:hAnsi="Times New Roman" w:cs="Times New Roman"/>
          <w:sz w:val="12"/>
          <w:szCs w:val="12"/>
        </w:rPr>
        <w:t>муниципального района Сергиевский</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Приказом Минстроя России от 29.12.2021 года № 1042/пр«Об утверждении методических рекомендаций по разработке норм и правил по благоустройству территорий муниципальных образований», Постановлением Правительства РФ от 25.12.2021 года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Уставом сельского поселения Светлодольск муниципального района Сергиевский, Собрание Представителей сельского поселения Светлодольск муниципального района Сергиевский</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b/>
          <w:sz w:val="12"/>
          <w:szCs w:val="12"/>
        </w:rPr>
      </w:pPr>
      <w:r w:rsidRPr="00B94F4E">
        <w:rPr>
          <w:rFonts w:ascii="Times New Roman" w:eastAsia="Calibri" w:hAnsi="Times New Roman" w:cs="Times New Roman"/>
          <w:b/>
          <w:sz w:val="12"/>
          <w:szCs w:val="12"/>
        </w:rPr>
        <w:t>РЕШИЛО:</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bCs/>
          <w:sz w:val="12"/>
          <w:szCs w:val="12"/>
        </w:rPr>
      </w:pPr>
      <w:r w:rsidRPr="00B94F4E">
        <w:rPr>
          <w:rFonts w:ascii="Times New Roman" w:eastAsia="Calibri" w:hAnsi="Times New Roman" w:cs="Times New Roman"/>
          <w:sz w:val="12"/>
          <w:szCs w:val="12"/>
        </w:rPr>
        <w:t>1. Внести в Решение Собрания представителей сельского поселения Светлодольск муниципального района Сергиевский Самарской области №26 от 18.07.2023 «Об утверждении правил благоустройства территории сельского поселения Светлодольск муниципального района Сергиевский Самарской области</w:t>
      </w:r>
      <w:r w:rsidRPr="00B94F4E">
        <w:rPr>
          <w:rFonts w:ascii="Times New Roman" w:eastAsia="Calibri" w:hAnsi="Times New Roman" w:cs="Times New Roman"/>
          <w:bCs/>
          <w:sz w:val="12"/>
          <w:szCs w:val="12"/>
        </w:rPr>
        <w:t>» (далее – Правила) изменения следующего содержания:</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bCs/>
          <w:sz w:val="12"/>
          <w:szCs w:val="12"/>
        </w:rPr>
      </w:pPr>
      <w:r w:rsidRPr="00B94F4E">
        <w:rPr>
          <w:rFonts w:ascii="Times New Roman" w:eastAsia="Calibri" w:hAnsi="Times New Roman" w:cs="Times New Roman"/>
          <w:bCs/>
          <w:sz w:val="12"/>
          <w:szCs w:val="12"/>
        </w:rPr>
        <w:t>1.1. «Главу 1» и «Главу 2» Правил считать «Разделом 1» и «Разделом 2» соответственно;</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bCs/>
          <w:sz w:val="12"/>
          <w:szCs w:val="12"/>
        </w:rPr>
      </w:pPr>
      <w:r w:rsidRPr="00B94F4E">
        <w:rPr>
          <w:rFonts w:ascii="Times New Roman" w:eastAsia="Calibri" w:hAnsi="Times New Roman" w:cs="Times New Roman"/>
          <w:bCs/>
          <w:sz w:val="12"/>
          <w:szCs w:val="12"/>
        </w:rPr>
        <w:t>1.2. Подпункты 17.10.14, 17.10.15 пункта 17.10 статьи 17 Раздела 7 Правил изложить в следующей редакции:</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bCs/>
          <w:sz w:val="12"/>
          <w:szCs w:val="12"/>
        </w:rPr>
        <w:t>«</w:t>
      </w:r>
      <w:r w:rsidRPr="00B94F4E">
        <w:rPr>
          <w:rFonts w:ascii="Times New Roman" w:eastAsia="Calibri" w:hAnsi="Times New Roman" w:cs="Times New Roman"/>
          <w:sz w:val="12"/>
          <w:szCs w:val="12"/>
        </w:rPr>
        <w:t>17.10.14. Запрещается юридическим и физическим лицам самовольная вырубка и посадка деревьев и кустарников на землях или земельных участках, находящихся в государственной или муниципальной собственности, без получения соответствующего разрешения,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Согласование осуществления вырубки (сноса) зеленых насаждений осуществляется в рамках разрешения на право вырубки зеленых насаждений, предусмотренного настоящими правилами благоустройства, в случаях:</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размещения объектов, не являющихся объектами капитального строительства;</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осуществления работ по благоустройству территории.</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Выдача разрешения на право вырубки зеленых насаждений осуществляется так же в случаях:</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выявления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sidRPr="00B94F4E">
        <w:rPr>
          <w:rFonts w:ascii="Times New Roman" w:eastAsia="Calibri" w:hAnsi="Times New Roman" w:cs="Times New Roman"/>
          <w:noProof/>
          <w:sz w:val="12"/>
          <w:szCs w:val="12"/>
          <w:lang w:eastAsia="ru-RU"/>
        </w:rPr>
        <w:drawing>
          <wp:inline distT="0" distB="0" distL="0" distR="0" wp14:anchorId="1C7C4A65" wp14:editId="673ECAF9">
            <wp:extent cx="9525" cy="9525"/>
            <wp:effectExtent l="0" t="0" r="0" b="0"/>
            <wp:docPr id="1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восстановления нормативного светового режима в жилых и нежилых помещениях, затеняемых деревьями;</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проведения работ по ремонту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инженерно-технического обеспечения в их охранных зонах.</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17.10.15. Вырубка зеленых насаждений без разрешения на право вырубки зеленых насаждений на территории поселения не допускается, за исключением проведения аварийно-восстановительных работ сетей инженерно-технического обеспечения и сооружений, а также в случаях:</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 Вырубка (снос) земельных насаждений предусматривается проектной документацией и осуществляется в рамках выданного разрешения на строительство;</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lastRenderedPageBreak/>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далее постановление Правительства Российской Федерации от 03 декабря 2014г. №1300).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1.3.</w:t>
      </w:r>
      <w:r w:rsidRPr="00B94F4E">
        <w:rPr>
          <w:rFonts w:ascii="Times New Roman" w:eastAsia="Calibri" w:hAnsi="Times New Roman" w:cs="Times New Roman"/>
          <w:bCs/>
          <w:sz w:val="12"/>
          <w:szCs w:val="12"/>
        </w:rPr>
        <w:t xml:space="preserve"> Пункт 17.10 статьи 17 Раздела 7 Правил дополнить подпунктами 17.10.16-17.10.18 следующего содержания:</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«17.10.16.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17.10.17.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 в срок не более 17 рабочих дней со дня регистрации заявления.</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Для получения Разрешения</w:t>
      </w:r>
      <w:r>
        <w:rPr>
          <w:rFonts w:ascii="Times New Roman" w:eastAsia="Calibri" w:hAnsi="Times New Roman" w:cs="Times New Roman"/>
          <w:sz w:val="12"/>
          <w:szCs w:val="12"/>
        </w:rPr>
        <w:t xml:space="preserve"> </w:t>
      </w:r>
      <w:r w:rsidRPr="00B94F4E">
        <w:rPr>
          <w:rFonts w:ascii="Times New Roman" w:eastAsia="Calibri" w:hAnsi="Times New Roman" w:cs="Times New Roman"/>
          <w:sz w:val="12"/>
          <w:szCs w:val="12"/>
        </w:rPr>
        <w:t>Заявитель</w:t>
      </w:r>
      <w:r>
        <w:rPr>
          <w:rFonts w:ascii="Times New Roman" w:eastAsia="Calibri" w:hAnsi="Times New Roman" w:cs="Times New Roman"/>
          <w:sz w:val="12"/>
          <w:szCs w:val="12"/>
        </w:rPr>
        <w:t xml:space="preserve"> </w:t>
      </w:r>
      <w:r w:rsidRPr="00B94F4E">
        <w:rPr>
          <w:rFonts w:ascii="Times New Roman" w:eastAsia="Calibri" w:hAnsi="Times New Roman" w:cs="Times New Roman"/>
          <w:sz w:val="12"/>
          <w:szCs w:val="12"/>
        </w:rPr>
        <w:t>к заявлению прилагает следующие документы:</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а) документ, удостоверяющий личность Заявителя или представителя заявителя;</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б) документ, подтверждающий полномочия представителя заявителя действовать от имени Заявителя;</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в)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г)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(перечётная ведомость зеленых насаждений);</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д)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е)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Порядок предоставления разрешения на право вырубки зеленых насаждений, а также перечень документов необходимый для получения такого разрешения, расчет компенсационной стоимости и проведения компенсационного озеленения, оплата компенсационной стоимости при повреждении или уничтожении зеленых насаждений, а также перечень документов необходимый для получения разрешения на право вырубки зеленых насаждений,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«Выдача разрешений на право вырубки зеленых насаждений.</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17.10.18. Если в случае проведения работ, указанных в подпункте 17.10.15 настоящего пункта, для проведения которых не требуется получения разрешения на право вырубки зеленых насаждений,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оплаты компенсационной стоимости в порядке, устанавливаемом отдельным муниципальным правовым актом, регулирующим соответствующий порядок.».</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bCs/>
          <w:sz w:val="12"/>
          <w:szCs w:val="12"/>
        </w:rPr>
      </w:pPr>
      <w:r w:rsidRPr="00B94F4E">
        <w:rPr>
          <w:rFonts w:ascii="Times New Roman" w:eastAsia="Calibri" w:hAnsi="Times New Roman" w:cs="Times New Roman"/>
          <w:bCs/>
          <w:sz w:val="12"/>
          <w:szCs w:val="12"/>
        </w:rPr>
        <w:t>1.4. Пункт 17.11 статьи 17 Раздела 7 Правил изложить в следующей редакции:</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bCs/>
          <w:sz w:val="12"/>
          <w:szCs w:val="12"/>
        </w:rPr>
      </w:pPr>
      <w:r w:rsidRPr="00B94F4E">
        <w:rPr>
          <w:rFonts w:ascii="Times New Roman" w:eastAsia="Calibri" w:hAnsi="Times New Roman" w:cs="Times New Roman"/>
          <w:bCs/>
          <w:sz w:val="12"/>
          <w:szCs w:val="12"/>
        </w:rPr>
        <w:t>«17.11. Порядок проведения земляных работ</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17.11.1. Положения настоящей статьи регулируют порядок проведения работ, связанных с разработкой, отсыпкой грунта или вскрытием дорожных покрытий (далее - земляные работы).</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17.11.2. Земляные работы проводятся при наличии разрешения на осуществление земляных работ (далее - разрешение на осуществление земляных работ) в случае 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17.11.3. Не требуется получения разрешения на осуществление земляных работ в случаях:</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xml:space="preserve">17.11.4. Положения настоящей статьи не применяются при осуществлении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w:t>
      </w:r>
      <w:r w:rsidRPr="00B94F4E">
        <w:rPr>
          <w:rFonts w:ascii="Times New Roman" w:eastAsia="Calibri" w:hAnsi="Times New Roman" w:cs="Times New Roman"/>
          <w:sz w:val="12"/>
          <w:szCs w:val="12"/>
        </w:rPr>
        <w:lastRenderedPageBreak/>
        <w:t xml:space="preserve">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17.11.5.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К заявлению прилагаются следующие документы:</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xml:space="preserve">а) документ, удостоверяющий личность Заявителя (представителя); </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б) 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в) план земельного участка (схема) места проведения земляных работ с указанием адресного ориентира.</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xml:space="preserve">17.11.6. В случае не завершения работ в течение срока, установленного разрешением на осуществление земляных работ, заявитель подает в Уполномоченный орган заявление о продлении разрешения на осуществление земляных работ. </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осуществление земляных работ.</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17.11.7. 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17.11.8. Порядок предоставления разрешения на осуществление земляных работ, а также перечень документов необходимый для получения разрешения на осуществление земляных работ,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«Предоставление разрешения на осуществление земляных работ».</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 xml:space="preserve">17.11.9. Если в случае проведения работ, указанных в подпункте 17.11.3 настоящего пункта, для проведения которых не требуется получения разрешения на осуществление земляных работ, предусмотрены земляные работы, лицо, планирующее такие работы, обязано проводить организацию работ в соответствии с основными требования к организации и безопасности проведения земляных работ, которые определены в Строительных </w:t>
      </w:r>
      <w:hyperlink r:id="rId18" w:history="1">
        <w:r w:rsidRPr="00B94F4E">
          <w:rPr>
            <w:rStyle w:val="ae"/>
            <w:rFonts w:ascii="Times New Roman" w:eastAsia="Calibri" w:hAnsi="Times New Roman" w:cs="Times New Roman"/>
            <w:sz w:val="12"/>
            <w:szCs w:val="12"/>
          </w:rPr>
          <w:t>нормах</w:t>
        </w:r>
      </w:hyperlink>
      <w:r w:rsidRPr="00B94F4E">
        <w:rPr>
          <w:rFonts w:ascii="Times New Roman" w:eastAsia="Calibri" w:hAnsi="Times New Roman" w:cs="Times New Roman"/>
          <w:sz w:val="12"/>
          <w:szCs w:val="12"/>
        </w:rPr>
        <w:t xml:space="preserve"> и правилах Российской Федерации.</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17.11.10. Если в случае проведения земляных работ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получения разрешения на право вырубки зеленых насаждений, оплаты компенсационной стоимости в порядке, предусмотренном подпунктами 17.10.17, 17.10.18 пункта 17.10 настоящих Правил.».</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17.11.11. Контроль за ходом производства земляных работ и исполнением разрешения на осуществление земляных работ осуществляется уполномоченным органам местного самоуправления.</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17.11.12.  При производстве земляных работ необходимо:</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выполнять после завершения работ на предыдущих, включая благоустройство и уборку территории;</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д) при выезде автотранспорта со строительных площадок и участков производства земляных работ обеспечить очистку или мойку колес;</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е) при производстве аварийных работ выполнять их круглосуточно, без выходных и праздничных дней;</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17.11.13. При производстве земляных работ не допускается:</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а) допускать повреждение инженерных сетей и коммуникаций, существующих сооружений, зеленых насаждений и элементов благоустройства;</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б) осуществлять откачку воды из колодцев, траншей, котлованов на тротуары и проезжую часть улиц;</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г) оставлять на проезжей части улиц и тротуарах, газонах землю и строительные материалы после окончания производства земляных работ;</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д) занимать территорию за пределами границ участка производства земляных работ;</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е) загромождать транспортные и пешеходные коммуникации, преграждать проходы и въезды на общественные и дворовые территории, к зданиям и входам к ним.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ж) производить земляные работы по ремонту инженерных коммуникаций неаварийного характера под видом проведения аварийных работ.</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bCs/>
          <w:sz w:val="12"/>
          <w:szCs w:val="12"/>
        </w:rPr>
      </w:pPr>
      <w:r w:rsidRPr="00B94F4E">
        <w:rPr>
          <w:rFonts w:ascii="Times New Roman" w:eastAsia="Calibri" w:hAnsi="Times New Roman" w:cs="Times New Roman"/>
          <w:sz w:val="12"/>
          <w:szCs w:val="12"/>
        </w:rPr>
        <w:t>17.11.14.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поселения, где производились земляные работы, в соответствии с документами, регламентирующими производство земляных работ.</w:t>
      </w:r>
      <w:r w:rsidRPr="00B94F4E">
        <w:rPr>
          <w:rFonts w:ascii="Times New Roman" w:eastAsia="Calibri" w:hAnsi="Times New Roman" w:cs="Times New Roman"/>
          <w:bCs/>
          <w:sz w:val="12"/>
          <w:szCs w:val="12"/>
        </w:rPr>
        <w:t>».</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2. Опубликовать настоящее решение в газете «Сергиевский вестник».</w:t>
      </w:r>
    </w:p>
    <w:p w:rsidR="00B94F4E" w:rsidRPr="00B94F4E" w:rsidRDefault="00B94F4E" w:rsidP="00B94F4E">
      <w:pPr>
        <w:tabs>
          <w:tab w:val="left" w:pos="284"/>
        </w:tabs>
        <w:spacing w:after="0" w:line="240" w:lineRule="auto"/>
        <w:ind w:firstLine="284"/>
        <w:jc w:val="both"/>
        <w:rPr>
          <w:rFonts w:ascii="Times New Roman" w:eastAsia="Calibri" w:hAnsi="Times New Roman" w:cs="Times New Roman"/>
          <w:sz w:val="12"/>
          <w:szCs w:val="12"/>
        </w:rPr>
      </w:pPr>
      <w:r w:rsidRPr="00B94F4E">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B94F4E" w:rsidRPr="00B94F4E" w:rsidRDefault="00B94F4E" w:rsidP="00B94F4E">
      <w:pPr>
        <w:tabs>
          <w:tab w:val="left" w:pos="284"/>
        </w:tabs>
        <w:spacing w:after="0" w:line="240" w:lineRule="auto"/>
        <w:jc w:val="right"/>
        <w:rPr>
          <w:rFonts w:ascii="Times New Roman" w:eastAsia="Calibri" w:hAnsi="Times New Roman" w:cs="Times New Roman"/>
          <w:sz w:val="12"/>
          <w:szCs w:val="12"/>
        </w:rPr>
      </w:pPr>
      <w:r w:rsidRPr="00B94F4E">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B94F4E">
        <w:rPr>
          <w:rFonts w:ascii="Times New Roman" w:eastAsia="Calibri" w:hAnsi="Times New Roman" w:cs="Times New Roman"/>
          <w:sz w:val="12"/>
          <w:szCs w:val="12"/>
        </w:rPr>
        <w:t xml:space="preserve">сельского поселения </w:t>
      </w:r>
      <w:r w:rsidRPr="00B94F4E">
        <w:rPr>
          <w:rFonts w:ascii="Times New Roman" w:eastAsia="Calibri" w:hAnsi="Times New Roman" w:cs="Times New Roman"/>
          <w:bCs/>
          <w:sz w:val="12"/>
          <w:szCs w:val="12"/>
        </w:rPr>
        <w:t>Светлодольск</w:t>
      </w:r>
    </w:p>
    <w:p w:rsidR="00B94F4E" w:rsidRDefault="00B94F4E" w:rsidP="00B94F4E">
      <w:pPr>
        <w:tabs>
          <w:tab w:val="left" w:pos="284"/>
        </w:tabs>
        <w:spacing w:after="0" w:line="240" w:lineRule="auto"/>
        <w:jc w:val="right"/>
        <w:rPr>
          <w:rFonts w:ascii="Times New Roman" w:eastAsia="Calibri" w:hAnsi="Times New Roman" w:cs="Times New Roman"/>
          <w:sz w:val="12"/>
          <w:szCs w:val="12"/>
        </w:rPr>
      </w:pPr>
      <w:r w:rsidRPr="00B94F4E">
        <w:rPr>
          <w:rFonts w:ascii="Times New Roman" w:eastAsia="Calibri" w:hAnsi="Times New Roman" w:cs="Times New Roman"/>
          <w:sz w:val="12"/>
          <w:szCs w:val="12"/>
        </w:rPr>
        <w:t>муниципального района Сергиевский</w:t>
      </w:r>
    </w:p>
    <w:p w:rsidR="00B94F4E" w:rsidRPr="00B94F4E" w:rsidRDefault="00B94F4E" w:rsidP="00B94F4E">
      <w:pPr>
        <w:tabs>
          <w:tab w:val="left" w:pos="284"/>
        </w:tabs>
        <w:spacing w:after="0" w:line="240" w:lineRule="auto"/>
        <w:jc w:val="right"/>
        <w:rPr>
          <w:rFonts w:ascii="Times New Roman" w:eastAsia="Calibri" w:hAnsi="Times New Roman" w:cs="Times New Roman"/>
          <w:sz w:val="12"/>
          <w:szCs w:val="12"/>
        </w:rPr>
      </w:pPr>
      <w:r w:rsidRPr="00B94F4E">
        <w:rPr>
          <w:rFonts w:ascii="Times New Roman" w:eastAsia="Calibri" w:hAnsi="Times New Roman" w:cs="Times New Roman"/>
          <w:sz w:val="12"/>
          <w:szCs w:val="12"/>
        </w:rPr>
        <w:t>Н.А.Анцинова</w:t>
      </w:r>
    </w:p>
    <w:p w:rsidR="00B94F4E" w:rsidRPr="00B94F4E" w:rsidRDefault="00B94F4E" w:rsidP="00B94F4E">
      <w:pPr>
        <w:tabs>
          <w:tab w:val="left" w:pos="284"/>
        </w:tabs>
        <w:spacing w:after="0" w:line="240" w:lineRule="auto"/>
        <w:jc w:val="right"/>
        <w:rPr>
          <w:rFonts w:ascii="Times New Roman" w:eastAsia="Calibri" w:hAnsi="Times New Roman" w:cs="Times New Roman"/>
          <w:sz w:val="12"/>
          <w:szCs w:val="12"/>
        </w:rPr>
      </w:pPr>
    </w:p>
    <w:p w:rsidR="00B94F4E" w:rsidRPr="00B94F4E" w:rsidRDefault="00B94F4E" w:rsidP="00B94F4E">
      <w:pPr>
        <w:tabs>
          <w:tab w:val="left" w:pos="284"/>
        </w:tabs>
        <w:spacing w:after="0" w:line="240" w:lineRule="auto"/>
        <w:jc w:val="right"/>
        <w:rPr>
          <w:rFonts w:ascii="Times New Roman" w:eastAsia="Calibri" w:hAnsi="Times New Roman" w:cs="Times New Roman"/>
          <w:sz w:val="12"/>
          <w:szCs w:val="12"/>
        </w:rPr>
      </w:pPr>
      <w:r w:rsidRPr="00B94F4E">
        <w:rPr>
          <w:rFonts w:ascii="Times New Roman" w:eastAsia="Calibri" w:hAnsi="Times New Roman" w:cs="Times New Roman"/>
          <w:sz w:val="12"/>
          <w:szCs w:val="12"/>
        </w:rPr>
        <w:t xml:space="preserve">И.о.Главы сельского поселения </w:t>
      </w:r>
      <w:r w:rsidRPr="00B94F4E">
        <w:rPr>
          <w:rFonts w:ascii="Times New Roman" w:eastAsia="Calibri" w:hAnsi="Times New Roman" w:cs="Times New Roman"/>
          <w:bCs/>
          <w:sz w:val="12"/>
          <w:szCs w:val="12"/>
        </w:rPr>
        <w:t>Светлодольск</w:t>
      </w:r>
    </w:p>
    <w:p w:rsidR="00B94F4E" w:rsidRDefault="00B94F4E" w:rsidP="00B94F4E">
      <w:pPr>
        <w:tabs>
          <w:tab w:val="left" w:pos="284"/>
        </w:tabs>
        <w:spacing w:after="0" w:line="240" w:lineRule="auto"/>
        <w:jc w:val="right"/>
        <w:rPr>
          <w:rFonts w:ascii="Times New Roman" w:eastAsia="Calibri" w:hAnsi="Times New Roman" w:cs="Times New Roman"/>
          <w:sz w:val="12"/>
          <w:szCs w:val="12"/>
        </w:rPr>
      </w:pPr>
      <w:r w:rsidRPr="00B94F4E">
        <w:rPr>
          <w:rFonts w:ascii="Times New Roman" w:eastAsia="Calibri" w:hAnsi="Times New Roman" w:cs="Times New Roman"/>
          <w:sz w:val="12"/>
          <w:szCs w:val="12"/>
        </w:rPr>
        <w:t>муниципального района Сергиевский</w:t>
      </w:r>
    </w:p>
    <w:p w:rsidR="00B94F4E" w:rsidRPr="00B94F4E" w:rsidRDefault="00B94F4E" w:rsidP="00B94F4E">
      <w:pPr>
        <w:tabs>
          <w:tab w:val="left" w:pos="284"/>
        </w:tabs>
        <w:spacing w:after="0" w:line="240" w:lineRule="auto"/>
        <w:jc w:val="right"/>
        <w:rPr>
          <w:rFonts w:ascii="Times New Roman" w:eastAsia="Calibri" w:hAnsi="Times New Roman" w:cs="Times New Roman"/>
          <w:sz w:val="12"/>
          <w:szCs w:val="12"/>
        </w:rPr>
      </w:pPr>
      <w:r w:rsidRPr="00B94F4E">
        <w:rPr>
          <w:rFonts w:ascii="Times New Roman" w:eastAsia="Calibri" w:hAnsi="Times New Roman" w:cs="Times New Roman"/>
          <w:sz w:val="12"/>
          <w:szCs w:val="12"/>
        </w:rPr>
        <w:t>А.В.Федченкова</w:t>
      </w:r>
    </w:p>
    <w:p w:rsidR="00B94F4E" w:rsidRPr="00980372" w:rsidRDefault="00B94F4E" w:rsidP="00B94F4E">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СОБРАНИЕ ПРЕДСТАВИТЕЛЕЙ</w:t>
      </w:r>
    </w:p>
    <w:p w:rsidR="00B94F4E" w:rsidRPr="00980372" w:rsidRDefault="00B94F4E" w:rsidP="00B94F4E">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 xml:space="preserve">СЕЛЬСКОГО ПОСЕЛЕНИЯ </w:t>
      </w:r>
      <w:r w:rsidR="00517C0D">
        <w:rPr>
          <w:rFonts w:ascii="Times New Roman" w:eastAsia="Calibri" w:hAnsi="Times New Roman" w:cs="Times New Roman"/>
          <w:b/>
          <w:sz w:val="12"/>
          <w:szCs w:val="12"/>
        </w:rPr>
        <w:t>СЕРГИЕВСК</w:t>
      </w:r>
    </w:p>
    <w:p w:rsidR="00B94F4E" w:rsidRPr="00980372" w:rsidRDefault="00B94F4E" w:rsidP="00B94F4E">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МУНИЦИПАЛЬНОГО РАЙОНА СЕРГИЕВСКИЙ</w:t>
      </w:r>
    </w:p>
    <w:p w:rsidR="00B94F4E" w:rsidRPr="00980372" w:rsidRDefault="00B94F4E" w:rsidP="00B94F4E">
      <w:pPr>
        <w:tabs>
          <w:tab w:val="left" w:pos="284"/>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САМАРСКОЙ ОБЛАСТИ</w:t>
      </w:r>
    </w:p>
    <w:p w:rsidR="00B94F4E" w:rsidRPr="00980372" w:rsidRDefault="00B94F4E" w:rsidP="00B94F4E">
      <w:pPr>
        <w:tabs>
          <w:tab w:val="left" w:pos="284"/>
        </w:tabs>
        <w:spacing w:after="0" w:line="240" w:lineRule="auto"/>
        <w:jc w:val="center"/>
        <w:rPr>
          <w:rFonts w:ascii="Times New Roman" w:eastAsia="Calibri" w:hAnsi="Times New Roman" w:cs="Times New Roman"/>
          <w:sz w:val="12"/>
          <w:szCs w:val="12"/>
        </w:rPr>
      </w:pPr>
    </w:p>
    <w:p w:rsidR="00B94F4E" w:rsidRPr="00980372" w:rsidRDefault="00B94F4E" w:rsidP="00B94F4E">
      <w:pPr>
        <w:tabs>
          <w:tab w:val="left" w:pos="284"/>
        </w:tabs>
        <w:spacing w:after="0" w:line="240" w:lineRule="auto"/>
        <w:jc w:val="center"/>
        <w:rPr>
          <w:rFonts w:ascii="Times New Roman" w:eastAsia="Calibri" w:hAnsi="Times New Roman" w:cs="Times New Roman"/>
          <w:sz w:val="12"/>
          <w:szCs w:val="12"/>
        </w:rPr>
      </w:pPr>
      <w:r w:rsidRPr="00980372">
        <w:rPr>
          <w:rFonts w:ascii="Times New Roman" w:eastAsia="Calibri" w:hAnsi="Times New Roman" w:cs="Times New Roman"/>
          <w:sz w:val="12"/>
          <w:szCs w:val="12"/>
        </w:rPr>
        <w:t>РЕШЕНИЕ</w:t>
      </w:r>
    </w:p>
    <w:p w:rsidR="00B94F4E" w:rsidRPr="00980372" w:rsidRDefault="00B94F4E" w:rsidP="00B94F4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Pr="00980372">
        <w:rPr>
          <w:rFonts w:ascii="Times New Roman" w:eastAsia="Calibri" w:hAnsi="Times New Roman" w:cs="Times New Roman"/>
          <w:sz w:val="12"/>
          <w:szCs w:val="12"/>
        </w:rPr>
        <w:t xml:space="preserve">5 октября 2023г.                                                                                                                                                                                       </w:t>
      </w:r>
      <w:r w:rsidR="00517C0D">
        <w:rPr>
          <w:rFonts w:ascii="Times New Roman" w:eastAsia="Calibri" w:hAnsi="Times New Roman" w:cs="Times New Roman"/>
          <w:sz w:val="12"/>
          <w:szCs w:val="12"/>
        </w:rPr>
        <w:t xml:space="preserve">                             №19</w:t>
      </w:r>
    </w:p>
    <w:p w:rsidR="00517C0D" w:rsidRDefault="00517C0D" w:rsidP="00517C0D">
      <w:pPr>
        <w:tabs>
          <w:tab w:val="left" w:pos="284"/>
        </w:tabs>
        <w:spacing w:after="0" w:line="240" w:lineRule="auto"/>
        <w:jc w:val="center"/>
        <w:rPr>
          <w:rFonts w:ascii="Times New Roman" w:eastAsia="Calibri" w:hAnsi="Times New Roman" w:cs="Times New Roman"/>
          <w:b/>
          <w:sz w:val="12"/>
          <w:szCs w:val="12"/>
        </w:rPr>
      </w:pPr>
      <w:r w:rsidRPr="00517C0D">
        <w:rPr>
          <w:rFonts w:ascii="Times New Roman" w:eastAsia="Calibri" w:hAnsi="Times New Roman" w:cs="Times New Roman"/>
          <w:b/>
          <w:sz w:val="12"/>
          <w:szCs w:val="12"/>
        </w:rPr>
        <w:lastRenderedPageBreak/>
        <w:t xml:space="preserve">«О внесении изменений в решение Собрания представителей сельского поселения Сергиевск </w:t>
      </w:r>
    </w:p>
    <w:p w:rsidR="00517C0D" w:rsidRPr="00517C0D" w:rsidRDefault="00517C0D" w:rsidP="00517C0D">
      <w:pPr>
        <w:tabs>
          <w:tab w:val="left" w:pos="284"/>
        </w:tabs>
        <w:spacing w:after="0" w:line="240" w:lineRule="auto"/>
        <w:jc w:val="center"/>
        <w:rPr>
          <w:rFonts w:ascii="Times New Roman" w:eastAsia="Calibri" w:hAnsi="Times New Roman" w:cs="Times New Roman"/>
          <w:b/>
          <w:bCs/>
          <w:sz w:val="12"/>
          <w:szCs w:val="12"/>
        </w:rPr>
      </w:pPr>
      <w:r w:rsidRPr="00517C0D">
        <w:rPr>
          <w:rFonts w:ascii="Times New Roman" w:eastAsia="Calibri" w:hAnsi="Times New Roman" w:cs="Times New Roman"/>
          <w:b/>
          <w:sz w:val="12"/>
          <w:szCs w:val="12"/>
        </w:rPr>
        <w:t>муниципального района Сергиевский Самарской области №21 от 18.07.2022 «Об утверждении правил благоустройства территории сельского поселения Сергиевск муниципального района Сергиевский Самарской области</w:t>
      </w:r>
      <w:r w:rsidRPr="00517C0D">
        <w:rPr>
          <w:rFonts w:ascii="Times New Roman" w:eastAsia="Calibri" w:hAnsi="Times New Roman" w:cs="Times New Roman"/>
          <w:b/>
          <w:bCs/>
          <w:sz w:val="12"/>
          <w:szCs w:val="12"/>
        </w:rPr>
        <w:t>»</w:t>
      </w:r>
    </w:p>
    <w:p w:rsidR="00517C0D" w:rsidRPr="00517C0D" w:rsidRDefault="00517C0D" w:rsidP="00517C0D">
      <w:pPr>
        <w:tabs>
          <w:tab w:val="left" w:pos="284"/>
        </w:tabs>
        <w:spacing w:after="0" w:line="240" w:lineRule="auto"/>
        <w:jc w:val="both"/>
        <w:rPr>
          <w:rFonts w:ascii="Times New Roman" w:eastAsia="Calibri" w:hAnsi="Times New Roman" w:cs="Times New Roman"/>
          <w:sz w:val="12"/>
          <w:szCs w:val="12"/>
        </w:rPr>
      </w:pP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Приказом Минстроя России от 29.12.2021 года № 1042/пр</w:t>
      </w:r>
      <w:r>
        <w:rPr>
          <w:rFonts w:ascii="Times New Roman" w:eastAsia="Calibri" w:hAnsi="Times New Roman" w:cs="Times New Roman"/>
          <w:sz w:val="12"/>
          <w:szCs w:val="12"/>
        </w:rPr>
        <w:t xml:space="preserve"> </w:t>
      </w:r>
      <w:r w:rsidRPr="00517C0D">
        <w:rPr>
          <w:rFonts w:ascii="Times New Roman" w:eastAsia="Calibri" w:hAnsi="Times New Roman" w:cs="Times New Roman"/>
          <w:sz w:val="12"/>
          <w:szCs w:val="12"/>
        </w:rPr>
        <w:t xml:space="preserve">«Об утверждении методических рекомендаций по разработке норм и правил по благоустройству территорий муниципальных образований», Постановлением Правительства РФ от 25.12.2021 года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Уставом сельского поселения Сергиевск муниципального района Сергиевский, </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Собрание Представителей сельского поселения Сергиевск муниципального района Сергиевский</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b/>
          <w:sz w:val="12"/>
          <w:szCs w:val="12"/>
        </w:rPr>
      </w:pPr>
      <w:r w:rsidRPr="00517C0D">
        <w:rPr>
          <w:rFonts w:ascii="Times New Roman" w:eastAsia="Calibri" w:hAnsi="Times New Roman" w:cs="Times New Roman"/>
          <w:b/>
          <w:sz w:val="12"/>
          <w:szCs w:val="12"/>
        </w:rPr>
        <w:t>РЕШИЛО:</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bCs/>
          <w:sz w:val="12"/>
          <w:szCs w:val="12"/>
        </w:rPr>
      </w:pPr>
      <w:r w:rsidRPr="00517C0D">
        <w:rPr>
          <w:rFonts w:ascii="Times New Roman" w:eastAsia="Calibri" w:hAnsi="Times New Roman" w:cs="Times New Roman"/>
          <w:sz w:val="12"/>
          <w:szCs w:val="12"/>
        </w:rPr>
        <w:t>1. Внести в Решение Собрания представителей сельского поселения Сергиевск муниципального района Сергиевский Самарской области № 21 от 18.07.2022 «Об утверждении правил благоустройства территории сельского поселения Сергиевск муниципального района Сергиевский Самарской области</w:t>
      </w:r>
      <w:r w:rsidRPr="00517C0D">
        <w:rPr>
          <w:rFonts w:ascii="Times New Roman" w:eastAsia="Calibri" w:hAnsi="Times New Roman" w:cs="Times New Roman"/>
          <w:bCs/>
          <w:sz w:val="12"/>
          <w:szCs w:val="12"/>
        </w:rPr>
        <w:t>» (далее – Правила) изменения следующего содержания:</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bCs/>
          <w:sz w:val="12"/>
          <w:szCs w:val="12"/>
        </w:rPr>
      </w:pPr>
      <w:r w:rsidRPr="00517C0D">
        <w:rPr>
          <w:rFonts w:ascii="Times New Roman" w:eastAsia="Calibri" w:hAnsi="Times New Roman" w:cs="Times New Roman"/>
          <w:bCs/>
          <w:sz w:val="12"/>
          <w:szCs w:val="12"/>
        </w:rPr>
        <w:t>1.1. «Главу 1» и «Главу 2» Правил считать «Разделом 1» и «Разделом 2» соответственно;</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bCs/>
          <w:sz w:val="12"/>
          <w:szCs w:val="12"/>
        </w:rPr>
      </w:pPr>
      <w:r w:rsidRPr="00517C0D">
        <w:rPr>
          <w:rFonts w:ascii="Times New Roman" w:eastAsia="Calibri" w:hAnsi="Times New Roman" w:cs="Times New Roman"/>
          <w:bCs/>
          <w:sz w:val="12"/>
          <w:szCs w:val="12"/>
        </w:rPr>
        <w:t>1.2. Подпункты 17.10.14, 17.10.15 пункта 17.10 статьи 17 Раздела 7 Правил изложить в следующей редакции:</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bCs/>
          <w:sz w:val="12"/>
          <w:szCs w:val="12"/>
        </w:rPr>
        <w:t>«</w:t>
      </w:r>
      <w:r w:rsidRPr="00517C0D">
        <w:rPr>
          <w:rFonts w:ascii="Times New Roman" w:eastAsia="Calibri" w:hAnsi="Times New Roman" w:cs="Times New Roman"/>
          <w:sz w:val="12"/>
          <w:szCs w:val="12"/>
        </w:rPr>
        <w:t>17.10.14. Запрещается юридическим и физическим лицам самовольная вырубка и посадка деревьев и кустарников на землях или земельных участках, находящихся в государственной или муниципальной собственности, без получения соответствующего разрешения,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Согласование осуществления вырубки (сноса) зеленых насаждений осуществляется в рамках разрешения на право вырубки зеленых насаждений, предусмотренного настоящими правилами благоустройства, в случаях:</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размещения объектов, не являющихся объектами капитального строительства;</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осуществления работ по благоустройству территории.</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Выдача разрешения на право вырубки зеленых насаждений осуществляется в так же в случаях:</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выявления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sidRPr="00517C0D">
        <w:rPr>
          <w:rFonts w:ascii="Times New Roman" w:eastAsia="Calibri" w:hAnsi="Times New Roman" w:cs="Times New Roman"/>
          <w:noProof/>
          <w:sz w:val="12"/>
          <w:szCs w:val="12"/>
          <w:lang w:eastAsia="ru-RU"/>
        </w:rPr>
        <w:drawing>
          <wp:inline distT="0" distB="0" distL="0" distR="0" wp14:anchorId="2C3178C9" wp14:editId="00F37524">
            <wp:extent cx="9525" cy="9525"/>
            <wp:effectExtent l="0" t="0" r="0" b="0"/>
            <wp:docPr id="18"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noProof/>
          <w:sz w:val="12"/>
          <w:szCs w:val="12"/>
          <w:lang w:eastAsia="ru-RU"/>
        </w:rPr>
        <w:drawing>
          <wp:anchor distT="0" distB="0" distL="114300" distR="114300" simplePos="0" relativeHeight="251667456" behindDoc="0" locked="0" layoutInCell="1" allowOverlap="0" wp14:anchorId="16E18972" wp14:editId="6562AA10">
            <wp:simplePos x="0" y="0"/>
            <wp:positionH relativeFrom="page">
              <wp:posOffset>596900</wp:posOffset>
            </wp:positionH>
            <wp:positionV relativeFrom="page">
              <wp:posOffset>6705600</wp:posOffset>
            </wp:positionV>
            <wp:extent cx="7620" cy="7620"/>
            <wp:effectExtent l="0" t="0" r="0" b="0"/>
            <wp:wrapSquare wrapText="bothSides"/>
            <wp:docPr id="1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r w:rsidRPr="00517C0D">
        <w:rPr>
          <w:rFonts w:ascii="Times New Roman" w:eastAsia="Calibri" w:hAnsi="Times New Roman" w:cs="Times New Roman"/>
          <w:sz w:val="12"/>
          <w:szCs w:val="12"/>
        </w:rPr>
        <w:t>- восстановления нормативного светового режима в жилых и нежилых помещениях, затеняемых деревьями;</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проведения работ по ремонту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инженерно-технического обеспечения в их охранных зонах.</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17.10.15. Вырубка зеленых насаждений без разрешения на право вырубки зеленых насаждений на территории поселения не допускается, за исключением проведения аварийно-восстановительных работ сетей инженерно-технического обеспечения и сооружений, а также в случаях:</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 Вырубка (снос) земельных насаждений предусматривается проектной документацией и осуществляется в рамках выданного разрешения на строительство;</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далее постановление Правительства Российской Федерации от 03 декабря 2014г. №1300).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1.3.</w:t>
      </w:r>
      <w:r w:rsidRPr="00517C0D">
        <w:rPr>
          <w:rFonts w:ascii="Times New Roman" w:eastAsia="Calibri" w:hAnsi="Times New Roman" w:cs="Times New Roman"/>
          <w:bCs/>
          <w:sz w:val="12"/>
          <w:szCs w:val="12"/>
        </w:rPr>
        <w:t xml:space="preserve"> Пункт 17.10 статьи 17 Раздела 7 Правил дополнить подпунктами 17.10.16-17.10.18 следующего содержания:</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«17.10.16.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17.10.17.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 в срок не более 17 рабочих дней со дня регистрации заявления.</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Для получения Разрешения Заявитель к заявлению прилагает следующие документы:</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а) документ, удостоверяющий личность Заявителя или представителя заявителя;</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б) документ, подтверждающий полномочия представителя заявителя действовать от имени Заявителя;</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в)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г)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(перечётная ведомость зеленых насаждений);</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д)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lastRenderedPageBreak/>
        <w:t>е)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Порядок предоставления разрешения на право вырубки зеленых насаждений, а также перечень документов необходимый для получения такого разрешения, расчет компенсационной стоимости и проведения компенсационного озеленения, оплата компенсационной стоимости при повреждении или уничтожении зеленых насаждений, а также перечень документов необходимый для получения разрешения на право вырубки зеленых насаждений,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«Выдача разрешений на право вырубки зеленых насаждений.</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17.10.18. Если в случае проведения работ, указанных в подпункте 17.10.15 настоящего пункта, для проведения которых не требуется получения разрешения на право вырубки зеленых насаждений,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оплаты компенсационной стоимости в порядке, устанавливаемом отдельным муниципальным правовым актом, регулирующим соответствующий порядок.».</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bCs/>
          <w:sz w:val="12"/>
          <w:szCs w:val="12"/>
        </w:rPr>
      </w:pPr>
      <w:r w:rsidRPr="00517C0D">
        <w:rPr>
          <w:rFonts w:ascii="Times New Roman" w:eastAsia="Calibri" w:hAnsi="Times New Roman" w:cs="Times New Roman"/>
          <w:bCs/>
          <w:sz w:val="12"/>
          <w:szCs w:val="12"/>
        </w:rPr>
        <w:t>1.4. Пункт 17.11 статьи 17 Раздела 7 Правил изложить в следующей редакции:</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bCs/>
          <w:sz w:val="12"/>
          <w:szCs w:val="12"/>
        </w:rPr>
      </w:pPr>
      <w:r w:rsidRPr="00517C0D">
        <w:rPr>
          <w:rFonts w:ascii="Times New Roman" w:eastAsia="Calibri" w:hAnsi="Times New Roman" w:cs="Times New Roman"/>
          <w:bCs/>
          <w:sz w:val="12"/>
          <w:szCs w:val="12"/>
        </w:rPr>
        <w:t>«17.11. Порядок проведения земляных работ</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17.11.1. Положения настоящей статьи регулируют порядок проведения работ, связанных с разработкой, отсыпкой грунта или вскрытием дорожных покрытий (далее - земляные работы).</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17.11.2. Земляные работы проводятся при наличии разрешения на осуществление земляных работ (далее - разрешение на осуществление земляных работ) в случае 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17.11.3. Не требуется получения разрешения на осуществление земляных работ в случаях:</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xml:space="preserve">17.11.4. Положения настоящей статьи не применяются при осуществлении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17.11.5.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К заявлению прилагаются следующие документы:</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xml:space="preserve">а) документ, удостоверяющий личность Заявителя (представителя); </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б) 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в) план земельного участка (схема) места проведения земляных работ с указанием адресного ориентира.</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xml:space="preserve">17.11.6. В случае не завершения работ в течение срока, установленного разрешением на осуществление земляных работ, заявитель подает в Уполномоченный орган заявление о продлении разрешения на осуществление земляных работ. </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осуществление земляных работ.</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17.11.7. 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17.11.8. Порядок предоставления разрешения на осуществление земляных работ, а также перечень документов необходимый для получения разрешения на осуществление земляных работ,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«Предоставление разрешения на осуществление земляных работ».</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xml:space="preserve">17.11.9. Если в случае проведения работ, указанных в подпункте 17.11.3 настоящего пункта, для проведения которых не требуется получения разрешения на осуществление земляных работ, предусмотрены земляные работы, лицо, планирующее такие работы, обязано проводить организацию работ в соответствии с основными требования к организации и безопасности проведения земляных работ, которые определены в Строительных </w:t>
      </w:r>
      <w:hyperlink r:id="rId19" w:history="1">
        <w:r w:rsidRPr="00517C0D">
          <w:rPr>
            <w:rStyle w:val="ae"/>
            <w:rFonts w:ascii="Times New Roman" w:eastAsia="Calibri" w:hAnsi="Times New Roman" w:cs="Times New Roman"/>
            <w:sz w:val="12"/>
            <w:szCs w:val="12"/>
          </w:rPr>
          <w:t>нормах</w:t>
        </w:r>
      </w:hyperlink>
      <w:r w:rsidRPr="00517C0D">
        <w:rPr>
          <w:rFonts w:ascii="Times New Roman" w:eastAsia="Calibri" w:hAnsi="Times New Roman" w:cs="Times New Roman"/>
          <w:sz w:val="12"/>
          <w:szCs w:val="12"/>
        </w:rPr>
        <w:t xml:space="preserve"> и правилах Российской Федерации.</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17.11.10. Если в случае проведения земляных работ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получения разрешения на право вырубки зеленых насаждений, оплаты компенсационной стоимости в порядке, предусмотренном подпунктами 17.10.17, 17.10.18 пункта 17.10 настоящих Правил.».</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17.11.11. Контроль за ходом производства земляных работ и исполнением разрешения на осуществление земляных работ осуществляется уполномоченным органам местного самоуправления.</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17.11.12.  При производстве земляных работ необходимо:</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выполнять после завершения работ на предыдущих, включая благоустройство и уборку территории;</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lastRenderedPageBreak/>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д) при выезде автотранспорта со строительных площадок и участков производства земляных работ обеспечить очистку или мойку колес;</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е) при производстве аварийных работ выполнять их круглосуточно, без выходных и праздничных дней;</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17.11.13. При производстве земляных работ не допускается:</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а) допускать повреждение инженерных сетей и коммуникаций, существующих сооружений, зеленых насаждений и элементов благоустройства;</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б) осуществлять откачку воды из колодцев, траншей, котлованов на тротуары и проезжую часть улиц;</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г) оставлять на проезжей части улиц и тротуарах, газонах землю и строительные материалы после окончания производства земляных работ;</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д) занимать территорию за пределами границ участка производства земляных работ;</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е) загромождать транспортные и пешеходные коммуникации, преграждать проходы и въезды на общественные и дворовые территории, к зданиям и входам к ним.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ж) производить земляные работы по ремонту инженерных коммуникаций неаварийного характера под видом проведения аварийных работ.</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bCs/>
          <w:sz w:val="12"/>
          <w:szCs w:val="12"/>
        </w:rPr>
      </w:pPr>
      <w:r w:rsidRPr="00517C0D">
        <w:rPr>
          <w:rFonts w:ascii="Times New Roman" w:eastAsia="Calibri" w:hAnsi="Times New Roman" w:cs="Times New Roman"/>
          <w:sz w:val="12"/>
          <w:szCs w:val="12"/>
        </w:rPr>
        <w:t>17.11.14.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поселения, где производились земляные работы, в соответствии с документами, регламентирующими производство земляных работ.</w:t>
      </w:r>
      <w:r w:rsidRPr="00517C0D">
        <w:rPr>
          <w:rFonts w:ascii="Times New Roman" w:eastAsia="Calibri" w:hAnsi="Times New Roman" w:cs="Times New Roman"/>
          <w:bCs/>
          <w:sz w:val="12"/>
          <w:szCs w:val="12"/>
        </w:rPr>
        <w:t>».</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2. Опубликовать настоящее решение в газете «Сергиевский вестник».</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517C0D" w:rsidRPr="00517C0D" w:rsidRDefault="00517C0D" w:rsidP="00517C0D">
      <w:pPr>
        <w:tabs>
          <w:tab w:val="left" w:pos="284"/>
        </w:tabs>
        <w:spacing w:after="0" w:line="240" w:lineRule="auto"/>
        <w:jc w:val="right"/>
        <w:rPr>
          <w:rFonts w:ascii="Times New Roman" w:eastAsia="Calibri" w:hAnsi="Times New Roman" w:cs="Times New Roman"/>
          <w:sz w:val="12"/>
          <w:szCs w:val="12"/>
        </w:rPr>
      </w:pPr>
      <w:r w:rsidRPr="00517C0D">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517C0D">
        <w:rPr>
          <w:rFonts w:ascii="Times New Roman" w:eastAsia="Calibri" w:hAnsi="Times New Roman" w:cs="Times New Roman"/>
          <w:sz w:val="12"/>
          <w:szCs w:val="12"/>
        </w:rPr>
        <w:t>сельского поселения Сергиевск</w:t>
      </w:r>
    </w:p>
    <w:p w:rsidR="00517C0D" w:rsidRDefault="00517C0D" w:rsidP="00517C0D">
      <w:pPr>
        <w:tabs>
          <w:tab w:val="left" w:pos="284"/>
        </w:tabs>
        <w:spacing w:after="0" w:line="240" w:lineRule="auto"/>
        <w:jc w:val="right"/>
        <w:rPr>
          <w:rFonts w:ascii="Times New Roman" w:eastAsia="Calibri" w:hAnsi="Times New Roman" w:cs="Times New Roman"/>
          <w:sz w:val="12"/>
          <w:szCs w:val="12"/>
        </w:rPr>
      </w:pPr>
      <w:r w:rsidRPr="00517C0D">
        <w:rPr>
          <w:rFonts w:ascii="Times New Roman" w:eastAsia="Calibri" w:hAnsi="Times New Roman" w:cs="Times New Roman"/>
          <w:sz w:val="12"/>
          <w:szCs w:val="12"/>
        </w:rPr>
        <w:t>муниципального района Сергиевский</w:t>
      </w:r>
    </w:p>
    <w:p w:rsidR="00517C0D" w:rsidRPr="00517C0D" w:rsidRDefault="00517C0D" w:rsidP="00517C0D">
      <w:pPr>
        <w:tabs>
          <w:tab w:val="left" w:pos="284"/>
        </w:tabs>
        <w:spacing w:after="0" w:line="240" w:lineRule="auto"/>
        <w:jc w:val="right"/>
        <w:rPr>
          <w:rFonts w:ascii="Times New Roman" w:eastAsia="Calibri" w:hAnsi="Times New Roman" w:cs="Times New Roman"/>
          <w:sz w:val="12"/>
          <w:szCs w:val="12"/>
        </w:rPr>
      </w:pPr>
      <w:r w:rsidRPr="00517C0D">
        <w:rPr>
          <w:rFonts w:ascii="Times New Roman" w:eastAsia="Calibri" w:hAnsi="Times New Roman" w:cs="Times New Roman"/>
          <w:sz w:val="12"/>
          <w:szCs w:val="12"/>
        </w:rPr>
        <w:t>Т.Н.Глушкова</w:t>
      </w:r>
    </w:p>
    <w:p w:rsidR="00517C0D" w:rsidRPr="00517C0D" w:rsidRDefault="00517C0D" w:rsidP="00517C0D">
      <w:pPr>
        <w:tabs>
          <w:tab w:val="left" w:pos="284"/>
        </w:tabs>
        <w:spacing w:after="0" w:line="240" w:lineRule="auto"/>
        <w:jc w:val="right"/>
        <w:rPr>
          <w:rFonts w:ascii="Times New Roman" w:eastAsia="Calibri" w:hAnsi="Times New Roman" w:cs="Times New Roman"/>
          <w:sz w:val="12"/>
          <w:szCs w:val="12"/>
        </w:rPr>
      </w:pPr>
    </w:p>
    <w:p w:rsidR="00517C0D" w:rsidRPr="00517C0D" w:rsidRDefault="00517C0D" w:rsidP="00517C0D">
      <w:pPr>
        <w:tabs>
          <w:tab w:val="left" w:pos="284"/>
        </w:tabs>
        <w:spacing w:after="0" w:line="240" w:lineRule="auto"/>
        <w:jc w:val="right"/>
        <w:rPr>
          <w:rFonts w:ascii="Times New Roman" w:eastAsia="Calibri" w:hAnsi="Times New Roman" w:cs="Times New Roman"/>
          <w:sz w:val="12"/>
          <w:szCs w:val="12"/>
        </w:rPr>
      </w:pPr>
      <w:r w:rsidRPr="00517C0D">
        <w:rPr>
          <w:rFonts w:ascii="Times New Roman" w:eastAsia="Calibri" w:hAnsi="Times New Roman" w:cs="Times New Roman"/>
          <w:sz w:val="12"/>
          <w:szCs w:val="12"/>
        </w:rPr>
        <w:t>Глава сельского поселения Сергиевск</w:t>
      </w:r>
    </w:p>
    <w:p w:rsidR="00517C0D" w:rsidRDefault="00517C0D" w:rsidP="00517C0D">
      <w:pPr>
        <w:tabs>
          <w:tab w:val="left" w:pos="284"/>
        </w:tabs>
        <w:spacing w:after="0" w:line="240" w:lineRule="auto"/>
        <w:jc w:val="right"/>
        <w:rPr>
          <w:rFonts w:ascii="Times New Roman" w:eastAsia="Calibri" w:hAnsi="Times New Roman" w:cs="Times New Roman"/>
          <w:sz w:val="12"/>
          <w:szCs w:val="12"/>
        </w:rPr>
      </w:pPr>
      <w:r w:rsidRPr="00517C0D">
        <w:rPr>
          <w:rFonts w:ascii="Times New Roman" w:eastAsia="Calibri" w:hAnsi="Times New Roman" w:cs="Times New Roman"/>
          <w:sz w:val="12"/>
          <w:szCs w:val="12"/>
        </w:rPr>
        <w:t>муниципального района Сергиевский</w:t>
      </w:r>
    </w:p>
    <w:p w:rsidR="00517C0D" w:rsidRPr="00517C0D" w:rsidRDefault="00517C0D" w:rsidP="00517C0D">
      <w:pPr>
        <w:tabs>
          <w:tab w:val="left" w:pos="284"/>
        </w:tabs>
        <w:spacing w:after="0" w:line="240" w:lineRule="auto"/>
        <w:jc w:val="right"/>
        <w:rPr>
          <w:rFonts w:ascii="Times New Roman" w:eastAsia="Calibri" w:hAnsi="Times New Roman" w:cs="Times New Roman"/>
          <w:sz w:val="12"/>
          <w:szCs w:val="12"/>
        </w:rPr>
      </w:pPr>
      <w:r w:rsidRPr="00517C0D">
        <w:rPr>
          <w:rFonts w:ascii="Times New Roman" w:eastAsia="Calibri" w:hAnsi="Times New Roman" w:cs="Times New Roman"/>
          <w:sz w:val="12"/>
          <w:szCs w:val="12"/>
        </w:rPr>
        <w:t>М.М.Арчибасов</w:t>
      </w:r>
    </w:p>
    <w:p w:rsidR="00B94F4E" w:rsidRPr="00980372" w:rsidRDefault="00B94F4E" w:rsidP="00B94F4E">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СОБРАНИЕ ПРЕДСТАВИТЕЛЕЙ</w:t>
      </w:r>
    </w:p>
    <w:p w:rsidR="00B94F4E" w:rsidRPr="00980372" w:rsidRDefault="00B94F4E" w:rsidP="00B94F4E">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 xml:space="preserve">СЕЛЬСКОГО ПОСЕЛЕНИЯ </w:t>
      </w:r>
      <w:r w:rsidR="00517C0D">
        <w:rPr>
          <w:rFonts w:ascii="Times New Roman" w:eastAsia="Calibri" w:hAnsi="Times New Roman" w:cs="Times New Roman"/>
          <w:b/>
          <w:sz w:val="12"/>
          <w:szCs w:val="12"/>
        </w:rPr>
        <w:t>СЕРНОВОДСК</w:t>
      </w:r>
    </w:p>
    <w:p w:rsidR="00B94F4E" w:rsidRPr="00980372" w:rsidRDefault="00B94F4E" w:rsidP="00B94F4E">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МУНИЦИПАЛЬНОГО РАЙОНА СЕРГИЕВСКИЙ</w:t>
      </w:r>
    </w:p>
    <w:p w:rsidR="00B94F4E" w:rsidRPr="00980372" w:rsidRDefault="00B94F4E" w:rsidP="00B94F4E">
      <w:pPr>
        <w:tabs>
          <w:tab w:val="left" w:pos="284"/>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САМАРСКОЙ ОБЛАСТИ</w:t>
      </w:r>
    </w:p>
    <w:p w:rsidR="00B94F4E" w:rsidRPr="00980372" w:rsidRDefault="00B94F4E" w:rsidP="00B94F4E">
      <w:pPr>
        <w:tabs>
          <w:tab w:val="left" w:pos="284"/>
        </w:tabs>
        <w:spacing w:after="0" w:line="240" w:lineRule="auto"/>
        <w:jc w:val="center"/>
        <w:rPr>
          <w:rFonts w:ascii="Times New Roman" w:eastAsia="Calibri" w:hAnsi="Times New Roman" w:cs="Times New Roman"/>
          <w:sz w:val="12"/>
          <w:szCs w:val="12"/>
        </w:rPr>
      </w:pPr>
    </w:p>
    <w:p w:rsidR="00B94F4E" w:rsidRPr="00980372" w:rsidRDefault="00B94F4E" w:rsidP="00B94F4E">
      <w:pPr>
        <w:tabs>
          <w:tab w:val="left" w:pos="284"/>
        </w:tabs>
        <w:spacing w:after="0" w:line="240" w:lineRule="auto"/>
        <w:jc w:val="center"/>
        <w:rPr>
          <w:rFonts w:ascii="Times New Roman" w:eastAsia="Calibri" w:hAnsi="Times New Roman" w:cs="Times New Roman"/>
          <w:sz w:val="12"/>
          <w:szCs w:val="12"/>
        </w:rPr>
      </w:pPr>
      <w:r w:rsidRPr="00980372">
        <w:rPr>
          <w:rFonts w:ascii="Times New Roman" w:eastAsia="Calibri" w:hAnsi="Times New Roman" w:cs="Times New Roman"/>
          <w:sz w:val="12"/>
          <w:szCs w:val="12"/>
        </w:rPr>
        <w:t>РЕШЕНИЕ</w:t>
      </w:r>
    </w:p>
    <w:p w:rsidR="00B94F4E" w:rsidRPr="00980372" w:rsidRDefault="00B94F4E" w:rsidP="00B94F4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Pr="00980372">
        <w:rPr>
          <w:rFonts w:ascii="Times New Roman" w:eastAsia="Calibri" w:hAnsi="Times New Roman" w:cs="Times New Roman"/>
          <w:sz w:val="12"/>
          <w:szCs w:val="12"/>
        </w:rPr>
        <w:t xml:space="preserve">5 октября 2023г.                                                                                                                                                                                       </w:t>
      </w:r>
      <w:r>
        <w:rPr>
          <w:rFonts w:ascii="Times New Roman" w:eastAsia="Calibri" w:hAnsi="Times New Roman" w:cs="Times New Roman"/>
          <w:sz w:val="12"/>
          <w:szCs w:val="12"/>
        </w:rPr>
        <w:t xml:space="preserve">                             №20</w:t>
      </w:r>
    </w:p>
    <w:p w:rsidR="00517C0D" w:rsidRDefault="00517C0D" w:rsidP="00517C0D">
      <w:pPr>
        <w:tabs>
          <w:tab w:val="left" w:pos="284"/>
        </w:tabs>
        <w:spacing w:after="0" w:line="240" w:lineRule="auto"/>
        <w:jc w:val="center"/>
        <w:rPr>
          <w:rFonts w:ascii="Times New Roman" w:eastAsia="Calibri" w:hAnsi="Times New Roman" w:cs="Times New Roman"/>
          <w:b/>
          <w:sz w:val="12"/>
          <w:szCs w:val="12"/>
        </w:rPr>
      </w:pPr>
      <w:r w:rsidRPr="00517C0D">
        <w:rPr>
          <w:rFonts w:ascii="Times New Roman" w:eastAsia="Calibri" w:hAnsi="Times New Roman" w:cs="Times New Roman"/>
          <w:b/>
          <w:sz w:val="12"/>
          <w:szCs w:val="12"/>
        </w:rPr>
        <w:t>«О внесении изменений в решение Собрания представителей сельского поселения Серноводск</w:t>
      </w:r>
    </w:p>
    <w:p w:rsidR="00517C0D" w:rsidRPr="00517C0D" w:rsidRDefault="00517C0D" w:rsidP="00517C0D">
      <w:pPr>
        <w:tabs>
          <w:tab w:val="left" w:pos="284"/>
        </w:tabs>
        <w:spacing w:after="0" w:line="240" w:lineRule="auto"/>
        <w:jc w:val="center"/>
        <w:rPr>
          <w:rFonts w:ascii="Times New Roman" w:eastAsia="Calibri" w:hAnsi="Times New Roman" w:cs="Times New Roman"/>
          <w:b/>
          <w:bCs/>
          <w:sz w:val="12"/>
          <w:szCs w:val="12"/>
        </w:rPr>
      </w:pPr>
      <w:r w:rsidRPr="00517C0D">
        <w:rPr>
          <w:rFonts w:ascii="Times New Roman" w:eastAsia="Calibri" w:hAnsi="Times New Roman" w:cs="Times New Roman"/>
          <w:b/>
          <w:sz w:val="12"/>
          <w:szCs w:val="12"/>
        </w:rPr>
        <w:t xml:space="preserve"> муниципального района Сергиевский Самарской области № 23 от 18.07.2022г. «Об утверждении правил благоустройства территории сельского поселения Серноводск муниципального района Сергиевский Самарской области</w:t>
      </w:r>
      <w:r w:rsidRPr="00517C0D">
        <w:rPr>
          <w:rFonts w:ascii="Times New Roman" w:eastAsia="Calibri" w:hAnsi="Times New Roman" w:cs="Times New Roman"/>
          <w:b/>
          <w:bCs/>
          <w:sz w:val="12"/>
          <w:szCs w:val="12"/>
        </w:rPr>
        <w:t>»</w:t>
      </w:r>
    </w:p>
    <w:p w:rsidR="00517C0D" w:rsidRPr="00517C0D" w:rsidRDefault="00517C0D" w:rsidP="00517C0D">
      <w:pPr>
        <w:tabs>
          <w:tab w:val="left" w:pos="284"/>
        </w:tabs>
        <w:spacing w:after="0" w:line="240" w:lineRule="auto"/>
        <w:jc w:val="both"/>
        <w:rPr>
          <w:rFonts w:ascii="Times New Roman" w:eastAsia="Calibri" w:hAnsi="Times New Roman" w:cs="Times New Roman"/>
          <w:sz w:val="12"/>
          <w:szCs w:val="12"/>
        </w:rPr>
      </w:pP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517C0D">
        <w:rPr>
          <w:rFonts w:ascii="Times New Roman" w:eastAsia="Calibri" w:hAnsi="Times New Roman" w:cs="Times New Roman"/>
          <w:bCs/>
          <w:sz w:val="12"/>
          <w:szCs w:val="12"/>
        </w:rPr>
        <w:t>сельского поселения Серноводск</w:t>
      </w:r>
      <w:r>
        <w:rPr>
          <w:rFonts w:ascii="Times New Roman" w:eastAsia="Calibri" w:hAnsi="Times New Roman" w:cs="Times New Roman"/>
          <w:bCs/>
          <w:sz w:val="12"/>
          <w:szCs w:val="12"/>
        </w:rPr>
        <w:t xml:space="preserve"> </w:t>
      </w:r>
      <w:r w:rsidRPr="00517C0D">
        <w:rPr>
          <w:rFonts w:ascii="Times New Roman" w:eastAsia="Calibri" w:hAnsi="Times New Roman" w:cs="Times New Roman"/>
          <w:sz w:val="12"/>
          <w:szCs w:val="12"/>
        </w:rPr>
        <w:t>муниципального района Сергиевский</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Приказом Минстроя России от 29.12.2021 года № 1042/пр «Об утверждении методических рекомендаций по разработке норм и правил по благоустройству территорий муниципальных образований», Постановлением Правительства РФ от 25.12.2021 года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Уставом сельского поселения Серноводск муниципального района Сергиевский, Собрание Представителей сельского поселения Серноводск муниципального района Сергиевский</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b/>
          <w:sz w:val="12"/>
          <w:szCs w:val="12"/>
        </w:rPr>
      </w:pPr>
      <w:r w:rsidRPr="00517C0D">
        <w:rPr>
          <w:rFonts w:ascii="Times New Roman" w:eastAsia="Calibri" w:hAnsi="Times New Roman" w:cs="Times New Roman"/>
          <w:b/>
          <w:sz w:val="12"/>
          <w:szCs w:val="12"/>
        </w:rPr>
        <w:t>РЕШИЛО:</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bCs/>
          <w:sz w:val="12"/>
          <w:szCs w:val="12"/>
        </w:rPr>
      </w:pPr>
      <w:r w:rsidRPr="00517C0D">
        <w:rPr>
          <w:rFonts w:ascii="Times New Roman" w:eastAsia="Calibri" w:hAnsi="Times New Roman" w:cs="Times New Roman"/>
          <w:sz w:val="12"/>
          <w:szCs w:val="12"/>
        </w:rPr>
        <w:t>1. Внести в Решение Собрания представителей сельского поселения Серноводск муниципального района Сергиевский Самарской области № 23 от 18.07.2022г. «Об утверждении правил благоустройства территории сельского поселения Серноводск муниципального района Сергиевский Самарской области</w:t>
      </w:r>
      <w:r w:rsidRPr="00517C0D">
        <w:rPr>
          <w:rFonts w:ascii="Times New Roman" w:eastAsia="Calibri" w:hAnsi="Times New Roman" w:cs="Times New Roman"/>
          <w:bCs/>
          <w:sz w:val="12"/>
          <w:szCs w:val="12"/>
        </w:rPr>
        <w:t>» (далее – Правила) изменения следующего содержания:</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bCs/>
          <w:sz w:val="12"/>
          <w:szCs w:val="12"/>
        </w:rPr>
      </w:pPr>
      <w:r w:rsidRPr="00517C0D">
        <w:rPr>
          <w:rFonts w:ascii="Times New Roman" w:eastAsia="Calibri" w:hAnsi="Times New Roman" w:cs="Times New Roman"/>
          <w:bCs/>
          <w:sz w:val="12"/>
          <w:szCs w:val="12"/>
        </w:rPr>
        <w:t>1.1. «Главу 1» и «Главу 2» Правил считать «Разделом 1» и «Разделом 2» соответственно;</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bCs/>
          <w:sz w:val="12"/>
          <w:szCs w:val="12"/>
        </w:rPr>
      </w:pPr>
      <w:r w:rsidRPr="00517C0D">
        <w:rPr>
          <w:rFonts w:ascii="Times New Roman" w:eastAsia="Calibri" w:hAnsi="Times New Roman" w:cs="Times New Roman"/>
          <w:bCs/>
          <w:sz w:val="12"/>
          <w:szCs w:val="12"/>
        </w:rPr>
        <w:t>1.2. Подпункты 17.10.14, 17.10.15 пункта 17.10 статьи 17 Раздела 7 Правил изложить в следующей редакции:</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bCs/>
          <w:sz w:val="12"/>
          <w:szCs w:val="12"/>
        </w:rPr>
        <w:t>«</w:t>
      </w:r>
      <w:r w:rsidRPr="00517C0D">
        <w:rPr>
          <w:rFonts w:ascii="Times New Roman" w:eastAsia="Calibri" w:hAnsi="Times New Roman" w:cs="Times New Roman"/>
          <w:sz w:val="12"/>
          <w:szCs w:val="12"/>
        </w:rPr>
        <w:t>17.10.14. Запрещается юридическим и физическим лицам самовольная вырубка и посадка деревьев и кустарников на землях или земельных участках, находящихся в государственной или муниципальной собственности, без получения соответствующего разрешения,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Согласование осуществления вырубки (сноса) зеленых насаждений осуществляется в рамках разрешения на право вырубки зеленых насаждений, предусмотренного настоящими правилами благоустройства, в случаях:</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размещения объектов, не являющихся объектами капитального строительства;</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осуществления работ по благоустройству территории.</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Выдача разрешения на право вырубки зеленых насаждений осуществляется в так же в случаях:</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выявления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sidRPr="00517C0D">
        <w:rPr>
          <w:rFonts w:ascii="Times New Roman" w:eastAsia="Calibri" w:hAnsi="Times New Roman" w:cs="Times New Roman"/>
          <w:noProof/>
          <w:sz w:val="12"/>
          <w:szCs w:val="12"/>
          <w:lang w:eastAsia="ru-RU"/>
        </w:rPr>
        <w:drawing>
          <wp:inline distT="0" distB="0" distL="0" distR="0" wp14:anchorId="496F552B" wp14:editId="4F233B5F">
            <wp:extent cx="9525" cy="9525"/>
            <wp:effectExtent l="0" t="0" r="0" b="0"/>
            <wp:docPr id="2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noProof/>
          <w:sz w:val="12"/>
          <w:szCs w:val="12"/>
          <w:lang w:eastAsia="ru-RU"/>
        </w:rPr>
        <w:drawing>
          <wp:anchor distT="0" distB="0" distL="114300" distR="114300" simplePos="0" relativeHeight="251669504" behindDoc="0" locked="0" layoutInCell="1" allowOverlap="0" wp14:anchorId="15A982CE" wp14:editId="230BE3C4">
            <wp:simplePos x="0" y="0"/>
            <wp:positionH relativeFrom="page">
              <wp:posOffset>596900</wp:posOffset>
            </wp:positionH>
            <wp:positionV relativeFrom="page">
              <wp:posOffset>6705600</wp:posOffset>
            </wp:positionV>
            <wp:extent cx="7620" cy="7620"/>
            <wp:effectExtent l="0" t="0" r="0" b="0"/>
            <wp:wrapSquare wrapText="bothSides"/>
            <wp:docPr id="2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r w:rsidRPr="00517C0D">
        <w:rPr>
          <w:rFonts w:ascii="Times New Roman" w:eastAsia="Calibri" w:hAnsi="Times New Roman" w:cs="Times New Roman"/>
          <w:sz w:val="12"/>
          <w:szCs w:val="12"/>
        </w:rPr>
        <w:t>- восстановления нормативного светового режима в жилых и нежилых помещениях, затеняемых деревьями;</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lastRenderedPageBreak/>
        <w:t>- проведения работ по ремонту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инженерно-технического обеспечения в их охранных зонах.</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17.10.15. Вырубка зеленых насаждений без разрешения на право вырубки зеленых насаждений на территории поселения не допускается, за исключением проведения аварийно-восстановительных работ сетей инженерно-технического обеспечения и сооружений, а также в случаях:</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 Вырубка (снос) земельных насаждений предусматривается проектной документацией и осуществляется в рамках выданного разрешения на строительство;</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далее постановление Правительства Российской Федерации от 03 декабря 2014г. №1300).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1.3.</w:t>
      </w:r>
      <w:r w:rsidRPr="00517C0D">
        <w:rPr>
          <w:rFonts w:ascii="Times New Roman" w:eastAsia="Calibri" w:hAnsi="Times New Roman" w:cs="Times New Roman"/>
          <w:bCs/>
          <w:sz w:val="12"/>
          <w:szCs w:val="12"/>
        </w:rPr>
        <w:t xml:space="preserve">  Пункт 17.10 статьи 17 Раздела 7 Правил дополнить подпунктами 17.10.16-17.10.18 следующего содержания:</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«17.10.16.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17.10.17.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 в срок не более 17 рабочих дней со дня регистрации заявления.</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Для получения Разрешения Заявитель к заявлению прилагает следующие документы:</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а) документ, удостоверяющий личность Заявителя или представителя заявителя;</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б) документ, подтверждающий полномочия представителя заявителя действовать от имени Заявителя;</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в)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г)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(перечётная ведомость зеленых насаждений);</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д)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е)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Порядок предоставления разрешения на право вырубки зеленых насаждений, а также перечень документов необходимый для получения такого разрешения, расчет компенсационной стоимости и проведения компенсационного озеленения, оплата компенсационной стоимости при повреждении или уничтожении зеленых насаждений, а также перечень документов необходимый для получения разрешения на право вырубки зеленых насаждений,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«Выдача разрешений на право вырубки зеленых насаждений.</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17.10.18. Если в случае проведения работ, указанных в подпункте 17.10.15 настоящего пункта, для проведения которых не требуется получения разрешения на право вырубки зеленых насаждений,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оплаты компенсационной стоимости в порядке, устанавливаемом отдельным муниципальным правовым актом, регулирующим соответствующий порядок.».</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bCs/>
          <w:sz w:val="12"/>
          <w:szCs w:val="12"/>
        </w:rPr>
      </w:pPr>
      <w:r w:rsidRPr="00517C0D">
        <w:rPr>
          <w:rFonts w:ascii="Times New Roman" w:eastAsia="Calibri" w:hAnsi="Times New Roman" w:cs="Times New Roman"/>
          <w:bCs/>
          <w:sz w:val="12"/>
          <w:szCs w:val="12"/>
        </w:rPr>
        <w:t>1.4. Пункт 17.11 статьи 17 Раздела 7 Правил изложить в следующей редакции:</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bCs/>
          <w:sz w:val="12"/>
          <w:szCs w:val="12"/>
        </w:rPr>
      </w:pPr>
      <w:r w:rsidRPr="00517C0D">
        <w:rPr>
          <w:rFonts w:ascii="Times New Roman" w:eastAsia="Calibri" w:hAnsi="Times New Roman" w:cs="Times New Roman"/>
          <w:bCs/>
          <w:sz w:val="12"/>
          <w:szCs w:val="12"/>
        </w:rPr>
        <w:t>«17.11. Порядок проведения земляных работ</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17.11.1. Положения настоящей статьи регулируют порядок проведения работ, связанных с разработкой, отсыпкой грунта или вскрытием дорожных покрытий (далее - земляные работы).</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17.11.2. Земляные работы проводятся при наличии разрешения на осуществление земляных работ (далее - разрешение на осуществление земляных работ) в случае 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17.11.3. Не требуется получения разрешения на осуществление земляных работ в случаях:</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xml:space="preserve">-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w:t>
      </w:r>
      <w:r w:rsidRPr="00517C0D">
        <w:rPr>
          <w:rFonts w:ascii="Times New Roman" w:eastAsia="Calibri" w:hAnsi="Times New Roman" w:cs="Times New Roman"/>
          <w:sz w:val="12"/>
          <w:szCs w:val="12"/>
        </w:rPr>
        <w:lastRenderedPageBreak/>
        <w:t>муниципальной собственности.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xml:space="preserve">17.11.4. Положения настоящей статьи не применяются при осуществлении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17.11.5.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К заявлению прилагаются следующие документы:</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xml:space="preserve">а) документ, удостоверяющий личность Заявителя (представителя); </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б) 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в) план земельного участка (схема) места проведения земляных работ с указанием адресного ориентира.</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xml:space="preserve">17.11.6. В случае не завершения работ в течение срока, установленного разрешением на осуществление земляных работ, заявитель подает в Уполномоченный орган заявление о продлении разрешения на осуществление земляных работ.  </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осуществление земляных работ.</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xml:space="preserve">17.11.7. 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 </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17.11.8. Порядок предоставления разрешения на осуществление земляных работ, а также перечень документов необходимый для получения разрешения на осуществление земляных работ,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«Предоставление разрешения на осуществление земляных работ».</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 xml:space="preserve">17.11.9. Если в случае проведения работ, указанных в подпункте 17.11.3 настоящего пункта, для проведения которых не требуется получения разрешения на осуществление земляных работ, предусмотрены земляные работы, лицо, планирующее такие работы, обязано проводить организацию работ в соответствии с основными требования к организации и безопасности проведения земляных работ, которые определены в Строительных </w:t>
      </w:r>
      <w:hyperlink r:id="rId20" w:history="1">
        <w:r w:rsidRPr="00517C0D">
          <w:rPr>
            <w:rStyle w:val="ae"/>
            <w:rFonts w:ascii="Times New Roman" w:eastAsia="Calibri" w:hAnsi="Times New Roman" w:cs="Times New Roman"/>
            <w:sz w:val="12"/>
            <w:szCs w:val="12"/>
          </w:rPr>
          <w:t>нормах</w:t>
        </w:r>
      </w:hyperlink>
      <w:r w:rsidRPr="00517C0D">
        <w:rPr>
          <w:rFonts w:ascii="Times New Roman" w:eastAsia="Calibri" w:hAnsi="Times New Roman" w:cs="Times New Roman"/>
          <w:sz w:val="12"/>
          <w:szCs w:val="12"/>
        </w:rPr>
        <w:t xml:space="preserve"> и правилах Российской Федерации.</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17.11.10. Если в случае проведения земляных работ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получения разрешения на право вырубки зеленых насаждений, оплаты компенсационной стоимости в порядке, предусмотренном подпунктами 17.10.17, 17.10.18 пункта 17.10 настоящих Правил.».</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17.11.11. Контроль за ходом производства земляных работ и исполнением разрешения на осуществление земляных работ осуществляется уполномоченным органам местного самоуправления.</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17.11.12.  При производстве земляных работ необходимо:</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выполнять после завершения работ на предыдущих, включая благоустройство и уборку территории;</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д) при выезде автотранспорта со строительных площадок и участков производства земляных работ обеспечить очистку или мойку колес;</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е) при производстве аварийных работ выполнять их круглосуточно, без выходных и праздничных дней;</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17.11.13. При производстве земляных работ не допускается:</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а) допускать повреждение инженерных сетей и коммуникаций, существующих сооружений, зеленых насаждений и элементов благоустройства;</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б) осуществлять откачку воды из колодцев, траншей, котлованов на тротуары и проезжую часть улиц;</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г) оставлять на проезжей части улиц и тротуарах, газонах землю и строительные материалы после окончания производства земляных работ;</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д) занимать территорию за пределами границ участка производства земляных работ;</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е) загромождать транспортные и пешеходные коммуникации, преграждать проходы и въезды на общественные и дворовые территории, к зданиям и входам к ним.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ж) производить земляные работы по ремонту инженерных коммуникаций неаварийного характера под видом проведения аварийных работ.</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bCs/>
          <w:sz w:val="12"/>
          <w:szCs w:val="12"/>
        </w:rPr>
      </w:pPr>
      <w:r w:rsidRPr="00517C0D">
        <w:rPr>
          <w:rFonts w:ascii="Times New Roman" w:eastAsia="Calibri" w:hAnsi="Times New Roman" w:cs="Times New Roman"/>
          <w:sz w:val="12"/>
          <w:szCs w:val="12"/>
        </w:rPr>
        <w:t>17.11.14.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поселения, где производились земляные работы, в соответствии с документами, регламентирующими производство земляных работ.</w:t>
      </w:r>
      <w:r w:rsidRPr="00517C0D">
        <w:rPr>
          <w:rFonts w:ascii="Times New Roman" w:eastAsia="Calibri" w:hAnsi="Times New Roman" w:cs="Times New Roman"/>
          <w:bCs/>
          <w:sz w:val="12"/>
          <w:szCs w:val="12"/>
        </w:rPr>
        <w:t>».</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2. Опубликовать настоящее решение в газете «Сергиевский вестник».</w:t>
      </w:r>
    </w:p>
    <w:p w:rsidR="00517C0D" w:rsidRPr="00517C0D" w:rsidRDefault="00517C0D" w:rsidP="00517C0D">
      <w:pPr>
        <w:tabs>
          <w:tab w:val="left" w:pos="284"/>
        </w:tabs>
        <w:spacing w:after="0" w:line="240" w:lineRule="auto"/>
        <w:ind w:firstLine="284"/>
        <w:jc w:val="both"/>
        <w:rPr>
          <w:rFonts w:ascii="Times New Roman" w:eastAsia="Calibri" w:hAnsi="Times New Roman" w:cs="Times New Roman"/>
          <w:sz w:val="12"/>
          <w:szCs w:val="12"/>
        </w:rPr>
      </w:pPr>
      <w:r w:rsidRPr="00517C0D">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517C0D" w:rsidRPr="00517C0D" w:rsidRDefault="00517C0D" w:rsidP="00517C0D">
      <w:pPr>
        <w:tabs>
          <w:tab w:val="left" w:pos="284"/>
        </w:tabs>
        <w:spacing w:after="0" w:line="240" w:lineRule="auto"/>
        <w:jc w:val="right"/>
        <w:rPr>
          <w:rFonts w:ascii="Times New Roman" w:eastAsia="Calibri" w:hAnsi="Times New Roman" w:cs="Times New Roman"/>
          <w:sz w:val="12"/>
          <w:szCs w:val="12"/>
        </w:rPr>
      </w:pPr>
      <w:r w:rsidRPr="00517C0D">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517C0D">
        <w:rPr>
          <w:rFonts w:ascii="Times New Roman" w:eastAsia="Calibri" w:hAnsi="Times New Roman" w:cs="Times New Roman"/>
          <w:sz w:val="12"/>
          <w:szCs w:val="12"/>
        </w:rPr>
        <w:t>сельского поселения Серноводск</w:t>
      </w:r>
    </w:p>
    <w:p w:rsidR="00517C0D" w:rsidRDefault="00517C0D" w:rsidP="00517C0D">
      <w:pPr>
        <w:tabs>
          <w:tab w:val="left" w:pos="284"/>
        </w:tabs>
        <w:spacing w:after="0" w:line="240" w:lineRule="auto"/>
        <w:jc w:val="right"/>
        <w:rPr>
          <w:rFonts w:ascii="Times New Roman" w:eastAsia="Calibri" w:hAnsi="Times New Roman" w:cs="Times New Roman"/>
          <w:sz w:val="12"/>
          <w:szCs w:val="12"/>
        </w:rPr>
      </w:pPr>
      <w:r w:rsidRPr="00517C0D">
        <w:rPr>
          <w:rFonts w:ascii="Times New Roman" w:eastAsia="Calibri" w:hAnsi="Times New Roman" w:cs="Times New Roman"/>
          <w:sz w:val="12"/>
          <w:szCs w:val="12"/>
        </w:rPr>
        <w:t>муниципального района Сергиевский</w:t>
      </w:r>
    </w:p>
    <w:p w:rsidR="00517C0D" w:rsidRPr="00517C0D" w:rsidRDefault="00517C0D" w:rsidP="00517C0D">
      <w:pPr>
        <w:tabs>
          <w:tab w:val="left" w:pos="284"/>
        </w:tabs>
        <w:spacing w:after="0" w:line="240" w:lineRule="auto"/>
        <w:jc w:val="right"/>
        <w:rPr>
          <w:rFonts w:ascii="Times New Roman" w:eastAsia="Calibri" w:hAnsi="Times New Roman" w:cs="Times New Roman"/>
          <w:sz w:val="12"/>
          <w:szCs w:val="12"/>
        </w:rPr>
      </w:pPr>
      <w:r w:rsidRPr="00517C0D">
        <w:rPr>
          <w:rFonts w:ascii="Times New Roman" w:eastAsia="Calibri" w:hAnsi="Times New Roman" w:cs="Times New Roman"/>
          <w:sz w:val="12"/>
          <w:szCs w:val="12"/>
        </w:rPr>
        <w:t>Н.Ю. Саломасова</w:t>
      </w:r>
    </w:p>
    <w:p w:rsidR="00517C0D" w:rsidRPr="00517C0D" w:rsidRDefault="00517C0D" w:rsidP="00517C0D">
      <w:pPr>
        <w:tabs>
          <w:tab w:val="left" w:pos="284"/>
        </w:tabs>
        <w:spacing w:after="0" w:line="240" w:lineRule="auto"/>
        <w:jc w:val="right"/>
        <w:rPr>
          <w:rFonts w:ascii="Times New Roman" w:eastAsia="Calibri" w:hAnsi="Times New Roman" w:cs="Times New Roman"/>
          <w:sz w:val="12"/>
          <w:szCs w:val="12"/>
        </w:rPr>
      </w:pPr>
    </w:p>
    <w:p w:rsidR="00517C0D" w:rsidRPr="00517C0D" w:rsidRDefault="00517C0D" w:rsidP="00517C0D">
      <w:pPr>
        <w:tabs>
          <w:tab w:val="left" w:pos="284"/>
        </w:tabs>
        <w:spacing w:after="0" w:line="240" w:lineRule="auto"/>
        <w:jc w:val="right"/>
        <w:rPr>
          <w:rFonts w:ascii="Times New Roman" w:eastAsia="Calibri" w:hAnsi="Times New Roman" w:cs="Times New Roman"/>
          <w:sz w:val="12"/>
          <w:szCs w:val="12"/>
        </w:rPr>
      </w:pPr>
      <w:r w:rsidRPr="00517C0D">
        <w:rPr>
          <w:rFonts w:ascii="Times New Roman" w:eastAsia="Calibri" w:hAnsi="Times New Roman" w:cs="Times New Roman"/>
          <w:sz w:val="12"/>
          <w:szCs w:val="12"/>
        </w:rPr>
        <w:t>И.о.Главы сельского поселения Серноводск</w:t>
      </w:r>
    </w:p>
    <w:p w:rsidR="00517C0D" w:rsidRDefault="00517C0D" w:rsidP="00517C0D">
      <w:pPr>
        <w:tabs>
          <w:tab w:val="left" w:pos="284"/>
        </w:tabs>
        <w:spacing w:after="0" w:line="240" w:lineRule="auto"/>
        <w:jc w:val="right"/>
        <w:rPr>
          <w:rFonts w:ascii="Times New Roman" w:eastAsia="Calibri" w:hAnsi="Times New Roman" w:cs="Times New Roman"/>
          <w:sz w:val="12"/>
          <w:szCs w:val="12"/>
        </w:rPr>
      </w:pPr>
      <w:r w:rsidRPr="00517C0D">
        <w:rPr>
          <w:rFonts w:ascii="Times New Roman" w:eastAsia="Calibri" w:hAnsi="Times New Roman" w:cs="Times New Roman"/>
          <w:sz w:val="12"/>
          <w:szCs w:val="12"/>
        </w:rPr>
        <w:t>муниципального района Сергиевский</w:t>
      </w:r>
    </w:p>
    <w:p w:rsidR="00517C0D" w:rsidRPr="00517C0D" w:rsidRDefault="00517C0D" w:rsidP="00517C0D">
      <w:pPr>
        <w:tabs>
          <w:tab w:val="left" w:pos="284"/>
        </w:tabs>
        <w:spacing w:after="0" w:line="240" w:lineRule="auto"/>
        <w:jc w:val="right"/>
        <w:rPr>
          <w:rFonts w:ascii="Times New Roman" w:eastAsia="Calibri" w:hAnsi="Times New Roman" w:cs="Times New Roman"/>
          <w:sz w:val="12"/>
          <w:szCs w:val="12"/>
        </w:rPr>
      </w:pPr>
      <w:r w:rsidRPr="00517C0D">
        <w:rPr>
          <w:rFonts w:ascii="Times New Roman" w:eastAsia="Calibri" w:hAnsi="Times New Roman" w:cs="Times New Roman"/>
          <w:sz w:val="12"/>
          <w:szCs w:val="12"/>
        </w:rPr>
        <w:t>Е.Г.Алексеева</w:t>
      </w:r>
    </w:p>
    <w:p w:rsidR="00B94F4E" w:rsidRPr="00980372" w:rsidRDefault="00B94F4E" w:rsidP="00B94F4E">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lastRenderedPageBreak/>
        <w:t>СОБРАНИЕ ПРЕДСТАВИТЕЛЕЙ</w:t>
      </w:r>
    </w:p>
    <w:p w:rsidR="00B94F4E" w:rsidRPr="00980372" w:rsidRDefault="00B94F4E" w:rsidP="00B94F4E">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 xml:space="preserve">СЕЛЬСКОГО ПОСЕЛЕНИЯ </w:t>
      </w:r>
      <w:r w:rsidR="00155CC9">
        <w:rPr>
          <w:rFonts w:ascii="Times New Roman" w:eastAsia="Calibri" w:hAnsi="Times New Roman" w:cs="Times New Roman"/>
          <w:b/>
          <w:sz w:val="12"/>
          <w:szCs w:val="12"/>
        </w:rPr>
        <w:t>СУРГУТ</w:t>
      </w:r>
    </w:p>
    <w:p w:rsidR="00B94F4E" w:rsidRPr="00980372" w:rsidRDefault="00B94F4E" w:rsidP="00B94F4E">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МУНИЦИПАЛЬНОГО РАЙОНА СЕРГИЕВСКИЙ</w:t>
      </w:r>
    </w:p>
    <w:p w:rsidR="00B94F4E" w:rsidRPr="00980372" w:rsidRDefault="00B94F4E" w:rsidP="00B94F4E">
      <w:pPr>
        <w:tabs>
          <w:tab w:val="left" w:pos="284"/>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САМАРСКОЙ ОБЛАСТИ</w:t>
      </w:r>
    </w:p>
    <w:p w:rsidR="00B94F4E" w:rsidRPr="00980372" w:rsidRDefault="00B94F4E" w:rsidP="00B94F4E">
      <w:pPr>
        <w:tabs>
          <w:tab w:val="left" w:pos="284"/>
        </w:tabs>
        <w:spacing w:after="0" w:line="240" w:lineRule="auto"/>
        <w:jc w:val="center"/>
        <w:rPr>
          <w:rFonts w:ascii="Times New Roman" w:eastAsia="Calibri" w:hAnsi="Times New Roman" w:cs="Times New Roman"/>
          <w:sz w:val="12"/>
          <w:szCs w:val="12"/>
        </w:rPr>
      </w:pPr>
    </w:p>
    <w:p w:rsidR="00B94F4E" w:rsidRPr="00980372" w:rsidRDefault="00B94F4E" w:rsidP="00B94F4E">
      <w:pPr>
        <w:tabs>
          <w:tab w:val="left" w:pos="284"/>
        </w:tabs>
        <w:spacing w:after="0" w:line="240" w:lineRule="auto"/>
        <w:jc w:val="center"/>
        <w:rPr>
          <w:rFonts w:ascii="Times New Roman" w:eastAsia="Calibri" w:hAnsi="Times New Roman" w:cs="Times New Roman"/>
          <w:sz w:val="12"/>
          <w:szCs w:val="12"/>
        </w:rPr>
      </w:pPr>
      <w:r w:rsidRPr="00980372">
        <w:rPr>
          <w:rFonts w:ascii="Times New Roman" w:eastAsia="Calibri" w:hAnsi="Times New Roman" w:cs="Times New Roman"/>
          <w:sz w:val="12"/>
          <w:szCs w:val="12"/>
        </w:rPr>
        <w:t>РЕШЕНИЕ</w:t>
      </w:r>
    </w:p>
    <w:p w:rsidR="00B94F4E" w:rsidRPr="00980372" w:rsidRDefault="00B94F4E" w:rsidP="00B94F4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Pr="00980372">
        <w:rPr>
          <w:rFonts w:ascii="Times New Roman" w:eastAsia="Calibri" w:hAnsi="Times New Roman" w:cs="Times New Roman"/>
          <w:sz w:val="12"/>
          <w:szCs w:val="12"/>
        </w:rPr>
        <w:t xml:space="preserve">5 октября 2023г.                                                                                                                                                                                       </w:t>
      </w:r>
      <w:r w:rsidR="00155CC9">
        <w:rPr>
          <w:rFonts w:ascii="Times New Roman" w:eastAsia="Calibri" w:hAnsi="Times New Roman" w:cs="Times New Roman"/>
          <w:sz w:val="12"/>
          <w:szCs w:val="12"/>
        </w:rPr>
        <w:t xml:space="preserve">                             №22</w:t>
      </w:r>
    </w:p>
    <w:p w:rsidR="00155CC9" w:rsidRDefault="00155CC9" w:rsidP="00155CC9">
      <w:pPr>
        <w:tabs>
          <w:tab w:val="left" w:pos="284"/>
        </w:tabs>
        <w:spacing w:after="0" w:line="240" w:lineRule="auto"/>
        <w:jc w:val="center"/>
        <w:rPr>
          <w:rFonts w:ascii="Times New Roman" w:eastAsia="Calibri" w:hAnsi="Times New Roman" w:cs="Times New Roman"/>
          <w:b/>
          <w:sz w:val="12"/>
          <w:szCs w:val="12"/>
        </w:rPr>
      </w:pPr>
      <w:r w:rsidRPr="00155CC9">
        <w:rPr>
          <w:rFonts w:ascii="Times New Roman" w:eastAsia="Calibri" w:hAnsi="Times New Roman" w:cs="Times New Roman"/>
          <w:b/>
          <w:sz w:val="12"/>
          <w:szCs w:val="12"/>
        </w:rPr>
        <w:t>«О внесении изменений в решение Собрания представителей сельского поселения Сургут</w:t>
      </w:r>
    </w:p>
    <w:p w:rsidR="00155CC9" w:rsidRPr="00155CC9" w:rsidRDefault="00155CC9" w:rsidP="00155CC9">
      <w:pPr>
        <w:tabs>
          <w:tab w:val="left" w:pos="284"/>
        </w:tabs>
        <w:spacing w:after="0" w:line="240" w:lineRule="auto"/>
        <w:jc w:val="center"/>
        <w:rPr>
          <w:rFonts w:ascii="Times New Roman" w:eastAsia="Calibri" w:hAnsi="Times New Roman" w:cs="Times New Roman"/>
          <w:b/>
          <w:bCs/>
          <w:sz w:val="12"/>
          <w:szCs w:val="12"/>
        </w:rPr>
      </w:pPr>
      <w:r w:rsidRPr="00155CC9">
        <w:rPr>
          <w:rFonts w:ascii="Times New Roman" w:eastAsia="Calibri" w:hAnsi="Times New Roman" w:cs="Times New Roman"/>
          <w:b/>
          <w:sz w:val="12"/>
          <w:szCs w:val="12"/>
        </w:rPr>
        <w:t xml:space="preserve"> муниципального района Сергиевский Самарской области № 25 от 18.07.2022г. «Об утверждении правил благоустройства территории сельского поселения Сургут муниципального района Сергиевский Самарской области</w:t>
      </w:r>
      <w:r w:rsidRPr="00155CC9">
        <w:rPr>
          <w:rFonts w:ascii="Times New Roman" w:eastAsia="Calibri" w:hAnsi="Times New Roman" w:cs="Times New Roman"/>
          <w:b/>
          <w:bCs/>
          <w:sz w:val="12"/>
          <w:szCs w:val="12"/>
        </w:rPr>
        <w:t>»</w:t>
      </w:r>
    </w:p>
    <w:p w:rsidR="00155CC9" w:rsidRPr="00155CC9" w:rsidRDefault="00155CC9" w:rsidP="00155CC9">
      <w:pPr>
        <w:tabs>
          <w:tab w:val="left" w:pos="284"/>
        </w:tabs>
        <w:spacing w:after="0" w:line="240" w:lineRule="auto"/>
        <w:jc w:val="both"/>
        <w:rPr>
          <w:rFonts w:ascii="Times New Roman" w:eastAsia="Calibri" w:hAnsi="Times New Roman" w:cs="Times New Roman"/>
          <w:sz w:val="12"/>
          <w:szCs w:val="12"/>
        </w:rPr>
      </w:pP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Приказом Минстроя России от 29.12.2021 года № 1042/пр «Об утверждении методических рекомендаций по разработке норм и правил по благоустройству территорий муниципальных образований», Постановлением Правительства РФ от 25.12.2021 года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Уставом сельского поселения Сургут муниципального района Сергиевский, Собрание Представителей сельского поселения Сургут муниципального района Сергиевский</w:t>
      </w:r>
      <w:r>
        <w:rPr>
          <w:rFonts w:ascii="Times New Roman" w:eastAsia="Calibri" w:hAnsi="Times New Roman" w:cs="Times New Roman"/>
          <w:sz w:val="12"/>
          <w:szCs w:val="12"/>
        </w:rPr>
        <w:t xml:space="preserve"> </w:t>
      </w:r>
      <w:r w:rsidRPr="00155CC9">
        <w:rPr>
          <w:rFonts w:ascii="Times New Roman" w:eastAsia="Calibri" w:hAnsi="Times New Roman" w:cs="Times New Roman"/>
          <w:sz w:val="12"/>
          <w:szCs w:val="12"/>
        </w:rPr>
        <w:t>Собрание Представителей сельского поселения Сургут муниципального района Сергиевский</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b/>
          <w:sz w:val="12"/>
          <w:szCs w:val="12"/>
        </w:rPr>
      </w:pPr>
      <w:r w:rsidRPr="00155CC9">
        <w:rPr>
          <w:rFonts w:ascii="Times New Roman" w:eastAsia="Calibri" w:hAnsi="Times New Roman" w:cs="Times New Roman"/>
          <w:b/>
          <w:sz w:val="12"/>
          <w:szCs w:val="12"/>
        </w:rPr>
        <w:t>РЕШИЛО:</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bCs/>
          <w:sz w:val="12"/>
          <w:szCs w:val="12"/>
        </w:rPr>
      </w:pPr>
      <w:r w:rsidRPr="00155CC9">
        <w:rPr>
          <w:rFonts w:ascii="Times New Roman" w:eastAsia="Calibri" w:hAnsi="Times New Roman" w:cs="Times New Roman"/>
          <w:sz w:val="12"/>
          <w:szCs w:val="12"/>
        </w:rPr>
        <w:t>1. Внести в Решение Собрания представителей сельского поселения Сургут муниципального района Сергиевский Самарской области №25 от 18.07.2022г. «Об утверждении правил благоустройства территории сельского поселения Сургут муниципального района Сергиевский Самарской области</w:t>
      </w:r>
      <w:r w:rsidRPr="00155CC9">
        <w:rPr>
          <w:rFonts w:ascii="Times New Roman" w:eastAsia="Calibri" w:hAnsi="Times New Roman" w:cs="Times New Roman"/>
          <w:bCs/>
          <w:sz w:val="12"/>
          <w:szCs w:val="12"/>
        </w:rPr>
        <w:t>» (далее – Правила) изменения следующего содержания:</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bCs/>
          <w:sz w:val="12"/>
          <w:szCs w:val="12"/>
        </w:rPr>
      </w:pPr>
      <w:r w:rsidRPr="00155CC9">
        <w:rPr>
          <w:rFonts w:ascii="Times New Roman" w:eastAsia="Calibri" w:hAnsi="Times New Roman" w:cs="Times New Roman"/>
          <w:bCs/>
          <w:sz w:val="12"/>
          <w:szCs w:val="12"/>
        </w:rPr>
        <w:t>1.1. «Главу 1» и «Главу 2» Правил считать «Разделом 1» и «Разделом 2» соответственно;</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bCs/>
          <w:sz w:val="12"/>
          <w:szCs w:val="12"/>
        </w:rPr>
      </w:pPr>
      <w:r w:rsidRPr="00155CC9">
        <w:rPr>
          <w:rFonts w:ascii="Times New Roman" w:eastAsia="Calibri" w:hAnsi="Times New Roman" w:cs="Times New Roman"/>
          <w:bCs/>
          <w:sz w:val="12"/>
          <w:szCs w:val="12"/>
        </w:rPr>
        <w:t>1.2. Подпункты 17.10.14, 17.10.15 пункта 17.10 статьи 17 Раздела 7 Правил изложить в следующей редакции:</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bCs/>
          <w:sz w:val="12"/>
          <w:szCs w:val="12"/>
        </w:rPr>
        <w:t>«</w:t>
      </w:r>
      <w:r w:rsidRPr="00155CC9">
        <w:rPr>
          <w:rFonts w:ascii="Times New Roman" w:eastAsia="Calibri" w:hAnsi="Times New Roman" w:cs="Times New Roman"/>
          <w:sz w:val="12"/>
          <w:szCs w:val="12"/>
        </w:rPr>
        <w:t>17.10.14. Запрещается юридическим и физическим лицам самовольная вырубка и посадка деревьев и кустарников на землях или земельных участках, находящихся в государственной или муниципальной собственности, без получения соответствующего разрешения,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Согласование осуществления вырубки (сноса) зеленых насаждений осуществляется в рамках разрешения на право вырубки зеленых насаждений, предусмотренного настоящими правилами благоустройства, в случаях:</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 размещения объектов, не являющихся объектами капитального строительства;</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 осуществления работ по благоустройству территории.</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Выдача разрешения на право вырубки зеленых насаждений осуществляется в так же в случаях:</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 выявления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sidRPr="00155CC9">
        <w:rPr>
          <w:rFonts w:ascii="Times New Roman" w:eastAsia="Calibri" w:hAnsi="Times New Roman" w:cs="Times New Roman"/>
          <w:noProof/>
          <w:sz w:val="12"/>
          <w:szCs w:val="12"/>
          <w:lang w:eastAsia="ru-RU"/>
        </w:rPr>
        <w:drawing>
          <wp:inline distT="0" distB="0" distL="0" distR="0" wp14:anchorId="6D059300" wp14:editId="09E54A0F">
            <wp:extent cx="9525" cy="9525"/>
            <wp:effectExtent l="0" t="0" r="0" b="0"/>
            <wp:docPr id="2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 восстановления нормативного светового режима в жилых и нежилых помещениях, затеняемых деревьями;</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 проведения работ по ремонту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инженерно-технического обеспечения в их охранных зонах.</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17.10.15. Вырубка зеленых насаждений без разрешения на право вырубки зеленых насаждений на территории поселения не допускается, за исключением проведения аварийно-восстановительных работ сетей инженерно-технического обеспечения и сооружений, а также в случаях:</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 Вырубка (снос) земельных насаждений предусматривается проектной документацией и осуществляется в рамках выданного разрешения на строительство;</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далее постановление Правительства Российской Федерации от 03 декабря 2014г. №1300).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1.3.</w:t>
      </w:r>
      <w:r w:rsidRPr="00155CC9">
        <w:rPr>
          <w:rFonts w:ascii="Times New Roman" w:eastAsia="Calibri" w:hAnsi="Times New Roman" w:cs="Times New Roman"/>
          <w:bCs/>
          <w:sz w:val="12"/>
          <w:szCs w:val="12"/>
        </w:rPr>
        <w:t xml:space="preserve"> Пункт 17.10 статьи 17 Раздела 7 Правил дополнить подпунктами 17.10.16-17.10.18 следующего содержания:</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«17.10.16.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17.10.17.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 в срок не более 17 рабочих дней со дня регистрации заявления.</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Для получения Разрешения Заявитель к заявлению прилагает следующие документы:</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а) документ, удостоверяющий личность Заявителя или представителя заявителя;</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б) документ, подтверждающий полномочия представителя заявителя действовать от имени Заявителя;</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lastRenderedPageBreak/>
        <w:t>в)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г)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(перечётная ведомость зеленых насаждений);</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д)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е)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Порядок предоставления разрешения на право вырубки зеленых насаждений, а также перечень документов необходимый для получения такого разрешения, расчет компенсационной стоимости и проведения компенсационного озеленения, оплата компенсационной стоимости при повреждении или уничтожении зеленых насаждений, а также перечень документов необходимый для получения разрешения на право вырубки зеленых насаждений,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«Выдача разрешений на право вырубки зеленых насаждений.</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17.10.18. Если в случае проведения работ, указанных в подпункте 17.10.15 настоящего пункта, для проведения которых не требуется получения разрешения на право вырубки зеленых насаждений,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оплаты компенсационной стоимости в порядке, устанавливаемом отдельным муниципальным правовым актом, регулирующим соответствующий порядок.».</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bCs/>
          <w:sz w:val="12"/>
          <w:szCs w:val="12"/>
        </w:rPr>
      </w:pPr>
      <w:r w:rsidRPr="00155CC9">
        <w:rPr>
          <w:rFonts w:ascii="Times New Roman" w:eastAsia="Calibri" w:hAnsi="Times New Roman" w:cs="Times New Roman"/>
          <w:bCs/>
          <w:sz w:val="12"/>
          <w:szCs w:val="12"/>
        </w:rPr>
        <w:t>1.4. Пункт 17.11 статьи 17 Раздела 7 Правил изложить в следующей редакции:</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bCs/>
          <w:sz w:val="12"/>
          <w:szCs w:val="12"/>
        </w:rPr>
      </w:pPr>
      <w:r w:rsidRPr="00155CC9">
        <w:rPr>
          <w:rFonts w:ascii="Times New Roman" w:eastAsia="Calibri" w:hAnsi="Times New Roman" w:cs="Times New Roman"/>
          <w:bCs/>
          <w:sz w:val="12"/>
          <w:szCs w:val="12"/>
        </w:rPr>
        <w:t>«17.11. Порядок проведения земляных работ</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17.11.1. Положения настоящей статьи регулируют порядок проведения работ, связанных с разработкой, отсыпкой грунта или вскрытием дорожных покрытий (далее - земляные работы).</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17.11.2. Земляные работы проводятся при наличии разрешения на осуществление земляных работ (далее - разрешение на осуществление земляных работ) в случае 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17.11.3. Не требуется получения разрешения на осуществление земляных работ в случаях:</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 xml:space="preserve">17.11.4. Положения настоящей статьи не применяются при осуществлении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17.11.5.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К заявлению прилагаются следующие документы:</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 xml:space="preserve">а) документ, удостоверяющий личность Заявителя (представителя); </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б) 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в) план земельного участка (схема) места проведения земляных работ с указанием адресного ориентира.</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 xml:space="preserve">17.11.6. В случае не завершения работ в течение срока, установленного разрешением на осуществление земляных работ, заявитель подает в Уполномоченный орган заявление о продлении разрешения на осуществление земляных работ. </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осуществление земляных работ.</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17.11.7. 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17.11.8. Порядок предоставления разрешения на осуществление земляных работ, а также перечень документов необходимый для получения разрешения на осуществление земляных работ,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«Предоставление разрешения на осуществление земляных работ».</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 xml:space="preserve">17.11.9. Если в случае проведения работ, указанных в подпункте 17.11.3 настоящего пункта, для проведения которых не требуется получения разрешения на осуществление земляных работ, предусмотрены земляные работы, лицо, планирующее такие работы, обязано проводить организацию работ в соответствии с основными требования к организации и безопасности проведения земляных работ, которые определены в Строительных </w:t>
      </w:r>
      <w:hyperlink r:id="rId21" w:history="1">
        <w:r w:rsidRPr="00155CC9">
          <w:rPr>
            <w:rStyle w:val="ae"/>
            <w:rFonts w:ascii="Times New Roman" w:eastAsia="Calibri" w:hAnsi="Times New Roman" w:cs="Times New Roman"/>
            <w:sz w:val="12"/>
            <w:szCs w:val="12"/>
          </w:rPr>
          <w:t>нормах</w:t>
        </w:r>
      </w:hyperlink>
      <w:r w:rsidRPr="00155CC9">
        <w:rPr>
          <w:rFonts w:ascii="Times New Roman" w:eastAsia="Calibri" w:hAnsi="Times New Roman" w:cs="Times New Roman"/>
          <w:sz w:val="12"/>
          <w:szCs w:val="12"/>
        </w:rPr>
        <w:t xml:space="preserve"> и правилах Российской Федерации.</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17.11.10. Если в случае проведения земляных работ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получения разрешения на право вырубки зеленых насаждений, оплаты компенсационной стоимости в порядке, предусмотренном подпунктами 17.10.17, 17.10.18 пункта 17.10 настоящих Правил.».</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lastRenderedPageBreak/>
        <w:t>17.11.11. Контроль за ходом производства земляных работ и исполнением разрешения на осуществление земляных работ осуществляется уполномоченным органам местного самоуправления.</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17.11.12.  При производстве земляных работ необходимо:</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выполнять после завершения работ на предыдущих, включая благоустройство и уборку территории;</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д) при выезде автотранспорта со строительных площадок и участков производства земляных работ обеспечить очистку или мойку колес;</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е) при производстве аварийных работ выполнять их круглосуточно, без выходных и праздничных дней;</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17.11.13. При производстве земляных работ не допускается:</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а) допускать повреждение инженерных сетей и коммуникаций, существующих сооружений, зеленых насаждений и элементов благоустройства;</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б) осуществлять откачку воды из колодцев, траншей, котлованов на тротуары и проезжую часть улиц;</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г) оставлять на проезжей части улиц и тротуарах, газонах землю и строительные материалы после окончания производства земляных работ;</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д) занимать территорию за пределами границ участка производства земляных работ;</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е) загромождать транспортные и пешеходные коммуникации, преграждать проходы и въезды на общественные и дворовые территории, к зданиям и входам к ним.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ж) производить земляные работы по ремонту инженерных коммуникаций неаварийного характера под видом проведения аварийных работ.</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bCs/>
          <w:sz w:val="12"/>
          <w:szCs w:val="12"/>
        </w:rPr>
      </w:pPr>
      <w:r w:rsidRPr="00155CC9">
        <w:rPr>
          <w:rFonts w:ascii="Times New Roman" w:eastAsia="Calibri" w:hAnsi="Times New Roman" w:cs="Times New Roman"/>
          <w:sz w:val="12"/>
          <w:szCs w:val="12"/>
        </w:rPr>
        <w:t>17.11.14.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поселения, где производились земляные работы, в соответствии с документами, регламентирующими производство земляных работ.</w:t>
      </w:r>
      <w:r w:rsidRPr="00155CC9">
        <w:rPr>
          <w:rFonts w:ascii="Times New Roman" w:eastAsia="Calibri" w:hAnsi="Times New Roman" w:cs="Times New Roman"/>
          <w:bCs/>
          <w:sz w:val="12"/>
          <w:szCs w:val="12"/>
        </w:rPr>
        <w:t>».</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2. Опубликовать настоящее решение в газете «Сергиевский вестник».</w:t>
      </w:r>
    </w:p>
    <w:p w:rsidR="00155CC9" w:rsidRPr="00155CC9" w:rsidRDefault="00155CC9" w:rsidP="00155CC9">
      <w:pPr>
        <w:tabs>
          <w:tab w:val="left" w:pos="284"/>
        </w:tabs>
        <w:spacing w:after="0" w:line="240" w:lineRule="auto"/>
        <w:ind w:firstLine="284"/>
        <w:jc w:val="both"/>
        <w:rPr>
          <w:rFonts w:ascii="Times New Roman" w:eastAsia="Calibri" w:hAnsi="Times New Roman" w:cs="Times New Roman"/>
          <w:sz w:val="12"/>
          <w:szCs w:val="12"/>
        </w:rPr>
      </w:pPr>
      <w:r w:rsidRPr="00155CC9">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9B4B5A" w:rsidRDefault="009B4B5A" w:rsidP="00155CC9">
      <w:pPr>
        <w:tabs>
          <w:tab w:val="left" w:pos="284"/>
        </w:tabs>
        <w:spacing w:after="0" w:line="240" w:lineRule="auto"/>
        <w:jc w:val="right"/>
        <w:rPr>
          <w:rFonts w:ascii="Times New Roman" w:eastAsia="Calibri" w:hAnsi="Times New Roman" w:cs="Times New Roman"/>
          <w:sz w:val="12"/>
          <w:szCs w:val="12"/>
        </w:rPr>
      </w:pPr>
    </w:p>
    <w:p w:rsidR="00155CC9" w:rsidRPr="00155CC9" w:rsidRDefault="00155CC9" w:rsidP="00155CC9">
      <w:pPr>
        <w:tabs>
          <w:tab w:val="left" w:pos="284"/>
        </w:tabs>
        <w:spacing w:after="0" w:line="240" w:lineRule="auto"/>
        <w:jc w:val="right"/>
        <w:rPr>
          <w:rFonts w:ascii="Times New Roman" w:eastAsia="Calibri" w:hAnsi="Times New Roman" w:cs="Times New Roman"/>
          <w:sz w:val="12"/>
          <w:szCs w:val="12"/>
        </w:rPr>
      </w:pPr>
      <w:r w:rsidRPr="00155CC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55CC9">
        <w:rPr>
          <w:rFonts w:ascii="Times New Roman" w:eastAsia="Calibri" w:hAnsi="Times New Roman" w:cs="Times New Roman"/>
          <w:sz w:val="12"/>
          <w:szCs w:val="12"/>
        </w:rPr>
        <w:t>сельского поселения Сургут</w:t>
      </w:r>
    </w:p>
    <w:p w:rsidR="00155CC9" w:rsidRDefault="00155CC9" w:rsidP="00155CC9">
      <w:pPr>
        <w:tabs>
          <w:tab w:val="left" w:pos="284"/>
        </w:tabs>
        <w:spacing w:after="0" w:line="240" w:lineRule="auto"/>
        <w:jc w:val="right"/>
        <w:rPr>
          <w:rFonts w:ascii="Times New Roman" w:eastAsia="Calibri" w:hAnsi="Times New Roman" w:cs="Times New Roman"/>
          <w:sz w:val="12"/>
          <w:szCs w:val="12"/>
        </w:rPr>
      </w:pPr>
      <w:r w:rsidRPr="00155CC9">
        <w:rPr>
          <w:rFonts w:ascii="Times New Roman" w:eastAsia="Calibri" w:hAnsi="Times New Roman" w:cs="Times New Roman"/>
          <w:sz w:val="12"/>
          <w:szCs w:val="12"/>
        </w:rPr>
        <w:t>муниципального района Сергиевский</w:t>
      </w:r>
    </w:p>
    <w:p w:rsidR="00155CC9" w:rsidRPr="00155CC9" w:rsidRDefault="00155CC9" w:rsidP="00155CC9">
      <w:pPr>
        <w:tabs>
          <w:tab w:val="left" w:pos="284"/>
        </w:tabs>
        <w:spacing w:after="0" w:line="240" w:lineRule="auto"/>
        <w:jc w:val="right"/>
        <w:rPr>
          <w:rFonts w:ascii="Times New Roman" w:eastAsia="Calibri" w:hAnsi="Times New Roman" w:cs="Times New Roman"/>
          <w:sz w:val="12"/>
          <w:szCs w:val="12"/>
        </w:rPr>
      </w:pPr>
      <w:r w:rsidRPr="00155CC9">
        <w:rPr>
          <w:rFonts w:ascii="Times New Roman" w:eastAsia="Calibri" w:hAnsi="Times New Roman" w:cs="Times New Roman"/>
          <w:sz w:val="12"/>
          <w:szCs w:val="12"/>
        </w:rPr>
        <w:t>А.Б. Александров</w:t>
      </w:r>
    </w:p>
    <w:p w:rsidR="00155CC9" w:rsidRPr="00155CC9" w:rsidRDefault="00155CC9" w:rsidP="00155CC9">
      <w:pPr>
        <w:tabs>
          <w:tab w:val="left" w:pos="284"/>
        </w:tabs>
        <w:spacing w:after="0" w:line="240" w:lineRule="auto"/>
        <w:jc w:val="right"/>
        <w:rPr>
          <w:rFonts w:ascii="Times New Roman" w:eastAsia="Calibri" w:hAnsi="Times New Roman" w:cs="Times New Roman"/>
          <w:sz w:val="12"/>
          <w:szCs w:val="12"/>
        </w:rPr>
      </w:pPr>
    </w:p>
    <w:p w:rsidR="00155CC9" w:rsidRPr="00155CC9" w:rsidRDefault="00155CC9" w:rsidP="00155CC9">
      <w:pPr>
        <w:tabs>
          <w:tab w:val="left" w:pos="284"/>
        </w:tabs>
        <w:spacing w:after="0" w:line="240" w:lineRule="auto"/>
        <w:jc w:val="right"/>
        <w:rPr>
          <w:rFonts w:ascii="Times New Roman" w:eastAsia="Calibri" w:hAnsi="Times New Roman" w:cs="Times New Roman"/>
          <w:sz w:val="12"/>
          <w:szCs w:val="12"/>
        </w:rPr>
      </w:pPr>
      <w:r w:rsidRPr="00155CC9">
        <w:rPr>
          <w:rFonts w:ascii="Times New Roman" w:eastAsia="Calibri" w:hAnsi="Times New Roman" w:cs="Times New Roman"/>
          <w:sz w:val="12"/>
          <w:szCs w:val="12"/>
        </w:rPr>
        <w:t>И.о. Главы сельского поселения Сургут</w:t>
      </w:r>
    </w:p>
    <w:p w:rsidR="00155CC9" w:rsidRDefault="00155CC9" w:rsidP="00155CC9">
      <w:pPr>
        <w:tabs>
          <w:tab w:val="left" w:pos="284"/>
        </w:tabs>
        <w:spacing w:after="0" w:line="240" w:lineRule="auto"/>
        <w:jc w:val="right"/>
        <w:rPr>
          <w:rFonts w:ascii="Times New Roman" w:eastAsia="Calibri" w:hAnsi="Times New Roman" w:cs="Times New Roman"/>
          <w:sz w:val="12"/>
          <w:szCs w:val="12"/>
        </w:rPr>
      </w:pPr>
      <w:r w:rsidRPr="00155CC9">
        <w:rPr>
          <w:rFonts w:ascii="Times New Roman" w:eastAsia="Calibri" w:hAnsi="Times New Roman" w:cs="Times New Roman"/>
          <w:sz w:val="12"/>
          <w:szCs w:val="12"/>
        </w:rPr>
        <w:t>муниципального района Сергиевский</w:t>
      </w:r>
    </w:p>
    <w:p w:rsidR="00155CC9" w:rsidRPr="00155CC9" w:rsidRDefault="00155CC9" w:rsidP="00155CC9">
      <w:pPr>
        <w:tabs>
          <w:tab w:val="left" w:pos="284"/>
        </w:tabs>
        <w:spacing w:after="0" w:line="240" w:lineRule="auto"/>
        <w:jc w:val="right"/>
        <w:rPr>
          <w:rFonts w:ascii="Times New Roman" w:eastAsia="Calibri" w:hAnsi="Times New Roman" w:cs="Times New Roman"/>
          <w:sz w:val="12"/>
          <w:szCs w:val="12"/>
        </w:rPr>
      </w:pPr>
      <w:r w:rsidRPr="00155CC9">
        <w:rPr>
          <w:rFonts w:ascii="Times New Roman" w:eastAsia="Calibri" w:hAnsi="Times New Roman" w:cs="Times New Roman"/>
          <w:sz w:val="12"/>
          <w:szCs w:val="12"/>
        </w:rPr>
        <w:t>А.С. Киселев</w:t>
      </w:r>
    </w:p>
    <w:p w:rsidR="009B4B5A" w:rsidRDefault="009B4B5A" w:rsidP="00B94F4E">
      <w:pPr>
        <w:tabs>
          <w:tab w:val="left" w:pos="284"/>
          <w:tab w:val="left" w:pos="3828"/>
        </w:tabs>
        <w:spacing w:after="0" w:line="240" w:lineRule="auto"/>
        <w:jc w:val="center"/>
        <w:rPr>
          <w:rFonts w:ascii="Times New Roman" w:eastAsia="Calibri" w:hAnsi="Times New Roman" w:cs="Times New Roman"/>
          <w:b/>
          <w:sz w:val="12"/>
          <w:szCs w:val="12"/>
        </w:rPr>
      </w:pPr>
    </w:p>
    <w:p w:rsidR="00B94F4E" w:rsidRPr="00980372" w:rsidRDefault="00B94F4E" w:rsidP="00B94F4E">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СОБРАНИЕ ПРЕДСТАВИТЕЛЕЙ</w:t>
      </w:r>
    </w:p>
    <w:p w:rsidR="00B94F4E" w:rsidRPr="00980372" w:rsidRDefault="00155CC9" w:rsidP="00B94F4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00B94F4E" w:rsidRPr="00980372">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B94F4E" w:rsidRPr="00980372" w:rsidRDefault="00B94F4E" w:rsidP="00B94F4E">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МУНИЦИПАЛЬНОГО РАЙОНА СЕРГИЕВСКИЙ</w:t>
      </w:r>
    </w:p>
    <w:p w:rsidR="00B94F4E" w:rsidRPr="00980372" w:rsidRDefault="00B94F4E" w:rsidP="00B94F4E">
      <w:pPr>
        <w:tabs>
          <w:tab w:val="left" w:pos="284"/>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САМАРСКОЙ ОБЛАСТИ</w:t>
      </w:r>
    </w:p>
    <w:p w:rsidR="00B94F4E" w:rsidRPr="00980372" w:rsidRDefault="00B94F4E" w:rsidP="00B94F4E">
      <w:pPr>
        <w:tabs>
          <w:tab w:val="left" w:pos="284"/>
        </w:tabs>
        <w:spacing w:after="0" w:line="240" w:lineRule="auto"/>
        <w:jc w:val="center"/>
        <w:rPr>
          <w:rFonts w:ascii="Times New Roman" w:eastAsia="Calibri" w:hAnsi="Times New Roman" w:cs="Times New Roman"/>
          <w:sz w:val="12"/>
          <w:szCs w:val="12"/>
        </w:rPr>
      </w:pPr>
    </w:p>
    <w:p w:rsidR="00B94F4E" w:rsidRPr="00980372" w:rsidRDefault="00B94F4E" w:rsidP="00B94F4E">
      <w:pPr>
        <w:tabs>
          <w:tab w:val="left" w:pos="284"/>
        </w:tabs>
        <w:spacing w:after="0" w:line="240" w:lineRule="auto"/>
        <w:jc w:val="center"/>
        <w:rPr>
          <w:rFonts w:ascii="Times New Roman" w:eastAsia="Calibri" w:hAnsi="Times New Roman" w:cs="Times New Roman"/>
          <w:sz w:val="12"/>
          <w:szCs w:val="12"/>
        </w:rPr>
      </w:pPr>
      <w:r w:rsidRPr="00980372">
        <w:rPr>
          <w:rFonts w:ascii="Times New Roman" w:eastAsia="Calibri" w:hAnsi="Times New Roman" w:cs="Times New Roman"/>
          <w:sz w:val="12"/>
          <w:szCs w:val="12"/>
        </w:rPr>
        <w:t>РЕШЕНИЕ</w:t>
      </w:r>
    </w:p>
    <w:p w:rsidR="00B94F4E" w:rsidRPr="00980372" w:rsidRDefault="00B94F4E" w:rsidP="00B94F4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Pr="00980372">
        <w:rPr>
          <w:rFonts w:ascii="Times New Roman" w:eastAsia="Calibri" w:hAnsi="Times New Roman" w:cs="Times New Roman"/>
          <w:sz w:val="12"/>
          <w:szCs w:val="12"/>
        </w:rPr>
        <w:t xml:space="preserve">5 октября 2023г.                                                                                                                                                                                       </w:t>
      </w:r>
      <w:r w:rsidR="009713D5">
        <w:rPr>
          <w:rFonts w:ascii="Times New Roman" w:eastAsia="Calibri" w:hAnsi="Times New Roman" w:cs="Times New Roman"/>
          <w:sz w:val="12"/>
          <w:szCs w:val="12"/>
        </w:rPr>
        <w:t xml:space="preserve">                             №22</w:t>
      </w:r>
    </w:p>
    <w:p w:rsidR="009713D5" w:rsidRDefault="009713D5" w:rsidP="009713D5">
      <w:pPr>
        <w:tabs>
          <w:tab w:val="left" w:pos="284"/>
        </w:tabs>
        <w:spacing w:after="0" w:line="240" w:lineRule="auto"/>
        <w:jc w:val="center"/>
        <w:rPr>
          <w:rFonts w:ascii="Times New Roman" w:eastAsia="Calibri" w:hAnsi="Times New Roman" w:cs="Times New Roman"/>
          <w:b/>
          <w:bCs/>
          <w:sz w:val="12"/>
          <w:szCs w:val="12"/>
        </w:rPr>
      </w:pPr>
      <w:r w:rsidRPr="009713D5">
        <w:rPr>
          <w:rFonts w:ascii="Times New Roman" w:eastAsia="Calibri" w:hAnsi="Times New Roman" w:cs="Times New Roman"/>
          <w:b/>
          <w:bCs/>
          <w:sz w:val="12"/>
          <w:szCs w:val="12"/>
        </w:rPr>
        <w:t>«О внесении изменений в решение Собрания представителей городского поселения Суходол</w:t>
      </w:r>
    </w:p>
    <w:p w:rsidR="009713D5" w:rsidRPr="009713D5" w:rsidRDefault="009713D5" w:rsidP="009713D5">
      <w:pPr>
        <w:tabs>
          <w:tab w:val="left" w:pos="284"/>
        </w:tabs>
        <w:spacing w:after="0" w:line="240" w:lineRule="auto"/>
        <w:jc w:val="center"/>
        <w:rPr>
          <w:rFonts w:ascii="Times New Roman" w:eastAsia="Calibri" w:hAnsi="Times New Roman" w:cs="Times New Roman"/>
          <w:b/>
          <w:bCs/>
          <w:sz w:val="12"/>
          <w:szCs w:val="12"/>
        </w:rPr>
      </w:pPr>
      <w:r w:rsidRPr="009713D5">
        <w:rPr>
          <w:rFonts w:ascii="Times New Roman" w:eastAsia="Calibri" w:hAnsi="Times New Roman" w:cs="Times New Roman"/>
          <w:b/>
          <w:bCs/>
          <w:sz w:val="12"/>
          <w:szCs w:val="12"/>
        </w:rPr>
        <w:t xml:space="preserve"> муниципального района Сергиевский Самарской области №30 от 18.07.2022 г. «Об утверждении правил благоустройства территории городского поселения Суходол муниципального района Сергиевский Самарской области»</w:t>
      </w:r>
    </w:p>
    <w:p w:rsidR="009713D5" w:rsidRPr="009713D5" w:rsidRDefault="009713D5" w:rsidP="009713D5">
      <w:pPr>
        <w:tabs>
          <w:tab w:val="left" w:pos="284"/>
        </w:tabs>
        <w:spacing w:after="0" w:line="240" w:lineRule="auto"/>
        <w:jc w:val="both"/>
        <w:rPr>
          <w:rFonts w:ascii="Times New Roman" w:eastAsia="Calibri" w:hAnsi="Times New Roman" w:cs="Times New Roman"/>
          <w:sz w:val="12"/>
          <w:szCs w:val="12"/>
        </w:rPr>
      </w:pP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9713D5">
        <w:rPr>
          <w:rFonts w:ascii="Times New Roman" w:eastAsia="Calibri" w:hAnsi="Times New Roman" w:cs="Times New Roman"/>
          <w:sz w:val="12"/>
          <w:szCs w:val="12"/>
        </w:rPr>
        <w:t>городского поселения Суходол</w:t>
      </w:r>
      <w:r>
        <w:rPr>
          <w:rFonts w:ascii="Times New Roman" w:eastAsia="Calibri" w:hAnsi="Times New Roman" w:cs="Times New Roman"/>
          <w:sz w:val="12"/>
          <w:szCs w:val="12"/>
        </w:rPr>
        <w:t xml:space="preserve"> </w:t>
      </w:r>
      <w:r w:rsidRPr="009713D5">
        <w:rPr>
          <w:rFonts w:ascii="Times New Roman" w:eastAsia="Calibri" w:hAnsi="Times New Roman" w:cs="Times New Roman"/>
          <w:sz w:val="12"/>
          <w:szCs w:val="12"/>
        </w:rPr>
        <w:t>муниципального района Сергиевский</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Приказом Минстроя России от 29.12.2021 года № 1042/пр «Об утверждении методических рекомендаций по разработке норм и правил по благоустройству территорий муниципальных образований», Постановлением Правительства РФ от 25.12.2021 года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Уставом городского поселения Суходол муниципального района Сергиевский, Собрание Представителей городского поселения Суходол муниципального района Сергиевский</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b/>
          <w:bCs/>
          <w:sz w:val="12"/>
          <w:szCs w:val="12"/>
        </w:rPr>
      </w:pPr>
      <w:r w:rsidRPr="009713D5">
        <w:rPr>
          <w:rFonts w:ascii="Times New Roman" w:eastAsia="Calibri" w:hAnsi="Times New Roman" w:cs="Times New Roman"/>
          <w:b/>
          <w:bCs/>
          <w:sz w:val="12"/>
          <w:szCs w:val="12"/>
        </w:rPr>
        <w:t>РЕШИЛО:</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 Внести в Решение Собрания представителей городского поселения Суходол муниципального района Сергиевский Самарской области №30 от 18.07.2022 г. «Об утверждении правил благоустройства территории городского поселения Суходол муниципального района Сергиевский Самарской области» (далее – Правила) изменения следующего содержания:</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1.1. «Главу 1» и «Главу 2» Правил считать «Разделом 1» и «Разделом 2» соответственно;</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1.2. Подпункты 17.10.14, 17.10.15 пункта 17.10 статьи 17 Раздела 7 Правил изложить в следующей редакции:</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«17.10.14. Запрещается юридическим и физическим лицам самовольная вырубка и посадка деревьев и кустарников на землях или земельных участках, находящихся в государственной или муниципальной собственности, без получения соответствующего разрешения,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lastRenderedPageBreak/>
        <w:t>Согласование осуществления вырубки (сноса) зеленых насаждений осуществляется в рамках разрешения на право вырубки зеленых насаждений, предусмотренного настоящими правилами благоустройства, в случаях:</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размещения объектов, не являющихся объектами капитального строительства;</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осуществления работ по благоустройству территории.</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Выдача разрешения на право вырубки зеленых насаждений осуществляется в так же в случаях:</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выявления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sidRPr="009713D5">
        <w:rPr>
          <w:rFonts w:ascii="Times New Roman" w:eastAsia="Calibri" w:hAnsi="Times New Roman" w:cs="Times New Roman"/>
          <w:noProof/>
          <w:sz w:val="12"/>
          <w:szCs w:val="12"/>
          <w:lang w:eastAsia="ru-RU"/>
        </w:rPr>
        <w:drawing>
          <wp:inline distT="0" distB="0" distL="0" distR="0">
            <wp:extent cx="7620" cy="76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восстановления нормативного светового режима в жилых и нежилых помещениях, затеняемых деревьями;</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проведения работ по ремонту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инженерно-технического обеспечения в их охранных зонах.</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17.10.15. Вырубка зеленых насаждений без разрешения на право вырубки зеленых насаждений на территории поселения не допускается, за исключением проведения аварийно-восстановительных работ сетей инженерно-технического обеспечения и сооружений, а также в случаях:</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 Вырубка (снос) земельных насаждений предусматривается проектной документацией и осуществляется в рамках выданного разрешения на строительство;</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далее постановление Правительства Российской Федерации от 03 декабря 2014г. №1300).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1.3.  Пункт 17.10 статьи 17 Раздела 7 Правил дополнить подпунктами 17.10.16-17.10.18 следующего содержания:</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«17.10.16.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17.10.17.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 в срок не более 17 рабочих дней со дня регистрации заявления.</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Для получения Разрешения Заявитель к заявлению прилагает следующие документы:</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а) документ, удостоверяющий личность Заявителя или представителя заявителя;</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б) документ, подтверждающий полномочия представителя заявителя действовать от имени Заявителя;</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в)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г)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(перечётная ведомость зеленых насаждений);</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д)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е)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Порядок предоставления разрешения на право вырубки зеленых насаждений, а также перечень документов необходимый для получения такого разрешения, расчет компенсационной стоимости и проведения компенсационного озеленения, оплата компенсационной стоимости при повреждении или уничтожении зеленых насаждений, а также перечень документов необходимый для получения разрешения на право вырубки зеленых насаждений,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«Выдача разрешений на право вырубки зеленых насаждений.</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17.10.18. Если в случае проведения работ, указанных в подпункте 17.10.15 настоящего пункта, для проведения которых не требуется получения разрешения на право вырубки зеленых насаждений,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оплаты компенсационной стоимости в порядке, устанавливаемом отдельным муниципальным правовым актом, регулирующим соответствующий порядок.».</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1.4. Пункт 17.11 статьи 17 Раздела 7 Правил изложить в следующей редакции:</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«17.11. Порядок проведения земляных работ</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17.11.1. Положения настоящей статьи регулируют порядок проведения работ, связанных с разработкой, отсыпкой грунта или вскрытием дорожных покрытий (далее - земляные работы).</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17.11.2. Земляные работы проводятся при наличии разрешения на осуществление земляных работ (далее - разрешение на осуществление земляных работ) в случае 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17.11.3. Не требуется получения разрешения на осуществление земляных работ в случаях:</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lastRenderedPageBreak/>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xml:space="preserve">17.11.4. Положения настоящей статьи не применяются при осуществлении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17.11.5.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К заявлению прилагаются следующие документы:</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xml:space="preserve">а) документ, удостоверяющий личность Заявителя (представителя); </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б) 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в) план земельного участка (схема) места проведения земляных работ с указанием адресного ориентира.</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xml:space="preserve">17.11.6. В случае не завершения работ в течение срока, установленного разрешением на осуществление земляных работ, заявитель подает в Уполномоченный орган заявление о продлении разрешения на осуществление земляных работ.  </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осуществление земляных работ.</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xml:space="preserve">17.11.7. 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 </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17.11.8. Порядок предоставления разрешения на осуществление земляных работ, а также перечень документов необходимый для получения разрешения на осуществление земляных работ,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«Предоставление разрешения на осуществление земляных работ».</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xml:space="preserve">17.11.9. Если в случае проведения работ, указанных в подпункте 17.11.3 настоящего пункта, для проведения которых не требуется получения разрешения на осуществление земляных работ, предусмотрены земляные работы, лицо, планирующее такие работы, обязано проводить организацию работ в соответствии с основными требования к организации и безопасности проведения земляных работ, которые определены в Строительных </w:t>
      </w:r>
      <w:hyperlink r:id="rId22" w:history="1">
        <w:r w:rsidRPr="009713D5">
          <w:rPr>
            <w:rStyle w:val="ae"/>
            <w:rFonts w:ascii="Times New Roman" w:eastAsia="Calibri" w:hAnsi="Times New Roman" w:cs="Times New Roman"/>
            <w:sz w:val="12"/>
            <w:szCs w:val="12"/>
          </w:rPr>
          <w:t>нормах</w:t>
        </w:r>
      </w:hyperlink>
      <w:r w:rsidRPr="009713D5">
        <w:rPr>
          <w:rFonts w:ascii="Times New Roman" w:eastAsia="Calibri" w:hAnsi="Times New Roman" w:cs="Times New Roman"/>
          <w:sz w:val="12"/>
          <w:szCs w:val="12"/>
        </w:rPr>
        <w:t xml:space="preserve"> и правилах Российской Федерации.</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17.11.10. Если в случае проведения земляных работ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получения разрешения на право вырубки зеленых насаждений, оплаты компенсационной стоимости в порядке, предусмотренном подпунктами 17.10.17, 17.10.18 пункта 17.10 настоящих Правил.».</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17.11.11. Контроль за ходом производства земляных работ и исполнением разрешения на осуществление земляных работ осуществляется уполномоченным органам местного самоуправления.</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17.11.12.  При производстве земляных работ необходимо:</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выполнять после завершения работ на предыдущих, включая благоустройство и уборку территории;</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д) при выезде автотранспорта со строительных площадок и участков производства земляных работ обеспечить очистку или мойку колес;</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е) при производстве аварийных работ выполнять их круглосуточно, без выходных и праздничных дней;</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17.11.13. При производстве земляных работ не допускается:</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а) допускать повреждение инженерных сетей и коммуникаций, существующих сооружений, зеленых насаждений и элементов благоустройства;</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б) осуществлять откачку воды из колодцев, траншей, котлованов на тротуары и проезжую часть улиц;</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г) оставлять на проезжей части улиц и тротуарах, газонах землю и строительные материалы после окончания производства земляных работ;</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д) занимать территорию за пределами границ участка производства земляных работ;</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е) загромождать транспортные и пешеходные коммуникации, преграждать проходы и въезды на общественные и дворовые территории, к зданиям и входам к ним.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ж) производить земляные работы по ремонту инженерных коммуникаций неаварийного характера под видом проведения аварийных работ.</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xml:space="preserve">17.11.14.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w:t>
      </w:r>
      <w:r w:rsidRPr="009713D5">
        <w:rPr>
          <w:rFonts w:ascii="Times New Roman" w:eastAsia="Calibri" w:hAnsi="Times New Roman" w:cs="Times New Roman"/>
          <w:sz w:val="12"/>
          <w:szCs w:val="12"/>
        </w:rPr>
        <w:lastRenderedPageBreak/>
        <w:t>коммуникациях, газоне, иных озелененных территориях и других территориях поселения, где производились земляные работы, в соответствии с документами, регламентирующими производство земляных работ.».</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2. Опубликовать настоящее решение в газете «Сергиевский вестник».</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9713D5" w:rsidRPr="009713D5" w:rsidRDefault="009713D5" w:rsidP="009713D5">
      <w:pPr>
        <w:tabs>
          <w:tab w:val="left" w:pos="284"/>
        </w:tabs>
        <w:spacing w:after="0" w:line="240" w:lineRule="auto"/>
        <w:jc w:val="right"/>
        <w:rPr>
          <w:rFonts w:ascii="Times New Roman" w:eastAsia="Calibri" w:hAnsi="Times New Roman" w:cs="Times New Roman"/>
          <w:sz w:val="12"/>
          <w:szCs w:val="12"/>
        </w:rPr>
      </w:pPr>
      <w:r w:rsidRPr="009713D5">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9713D5">
        <w:rPr>
          <w:rFonts w:ascii="Times New Roman" w:eastAsia="Calibri" w:hAnsi="Times New Roman" w:cs="Times New Roman"/>
          <w:sz w:val="12"/>
          <w:szCs w:val="12"/>
        </w:rPr>
        <w:t>городского поселения Суходол</w:t>
      </w:r>
    </w:p>
    <w:p w:rsidR="009713D5" w:rsidRDefault="009713D5" w:rsidP="009713D5">
      <w:pPr>
        <w:tabs>
          <w:tab w:val="left" w:pos="284"/>
        </w:tabs>
        <w:spacing w:after="0" w:line="240" w:lineRule="auto"/>
        <w:jc w:val="right"/>
        <w:rPr>
          <w:rFonts w:ascii="Times New Roman" w:eastAsia="Calibri" w:hAnsi="Times New Roman" w:cs="Times New Roman"/>
          <w:sz w:val="12"/>
          <w:szCs w:val="12"/>
        </w:rPr>
      </w:pPr>
      <w:r w:rsidRPr="009713D5">
        <w:rPr>
          <w:rFonts w:ascii="Times New Roman" w:eastAsia="Calibri" w:hAnsi="Times New Roman" w:cs="Times New Roman"/>
          <w:sz w:val="12"/>
          <w:szCs w:val="12"/>
        </w:rPr>
        <w:t>муниципального района Сергиевский</w:t>
      </w:r>
    </w:p>
    <w:p w:rsidR="009713D5" w:rsidRPr="009713D5" w:rsidRDefault="009713D5" w:rsidP="009713D5">
      <w:pPr>
        <w:tabs>
          <w:tab w:val="left" w:pos="284"/>
        </w:tabs>
        <w:spacing w:after="0" w:line="240" w:lineRule="auto"/>
        <w:jc w:val="right"/>
        <w:rPr>
          <w:rFonts w:ascii="Times New Roman" w:eastAsia="Calibri" w:hAnsi="Times New Roman" w:cs="Times New Roman"/>
          <w:sz w:val="12"/>
          <w:szCs w:val="12"/>
        </w:rPr>
      </w:pPr>
      <w:r w:rsidRPr="009713D5">
        <w:rPr>
          <w:rFonts w:ascii="Times New Roman" w:eastAsia="Calibri" w:hAnsi="Times New Roman" w:cs="Times New Roman"/>
          <w:sz w:val="12"/>
          <w:szCs w:val="12"/>
        </w:rPr>
        <w:t>С. И. Баранов</w:t>
      </w:r>
    </w:p>
    <w:p w:rsidR="009713D5" w:rsidRPr="009713D5" w:rsidRDefault="009713D5" w:rsidP="009713D5">
      <w:pPr>
        <w:tabs>
          <w:tab w:val="left" w:pos="284"/>
        </w:tabs>
        <w:spacing w:after="0" w:line="240" w:lineRule="auto"/>
        <w:jc w:val="right"/>
        <w:rPr>
          <w:rFonts w:ascii="Times New Roman" w:eastAsia="Calibri" w:hAnsi="Times New Roman" w:cs="Times New Roman"/>
          <w:sz w:val="12"/>
          <w:szCs w:val="12"/>
        </w:rPr>
      </w:pPr>
    </w:p>
    <w:p w:rsidR="009713D5" w:rsidRPr="009713D5" w:rsidRDefault="009713D5" w:rsidP="009713D5">
      <w:pPr>
        <w:tabs>
          <w:tab w:val="left" w:pos="284"/>
        </w:tabs>
        <w:spacing w:after="0" w:line="240" w:lineRule="auto"/>
        <w:jc w:val="right"/>
        <w:rPr>
          <w:rFonts w:ascii="Times New Roman" w:eastAsia="Calibri" w:hAnsi="Times New Roman" w:cs="Times New Roman"/>
          <w:sz w:val="12"/>
          <w:szCs w:val="12"/>
        </w:rPr>
      </w:pPr>
      <w:r w:rsidRPr="009713D5">
        <w:rPr>
          <w:rFonts w:ascii="Times New Roman" w:eastAsia="Calibri" w:hAnsi="Times New Roman" w:cs="Times New Roman"/>
          <w:sz w:val="12"/>
          <w:szCs w:val="12"/>
        </w:rPr>
        <w:t>Глава городского поселения Суходол</w:t>
      </w:r>
    </w:p>
    <w:p w:rsidR="009713D5" w:rsidRDefault="009713D5" w:rsidP="009713D5">
      <w:pPr>
        <w:tabs>
          <w:tab w:val="left" w:pos="284"/>
        </w:tabs>
        <w:spacing w:after="0" w:line="240" w:lineRule="auto"/>
        <w:jc w:val="right"/>
        <w:rPr>
          <w:rFonts w:ascii="Times New Roman" w:eastAsia="Calibri" w:hAnsi="Times New Roman" w:cs="Times New Roman"/>
          <w:sz w:val="12"/>
          <w:szCs w:val="12"/>
        </w:rPr>
      </w:pPr>
      <w:r w:rsidRPr="009713D5">
        <w:rPr>
          <w:rFonts w:ascii="Times New Roman" w:eastAsia="Calibri" w:hAnsi="Times New Roman" w:cs="Times New Roman"/>
          <w:sz w:val="12"/>
          <w:szCs w:val="12"/>
        </w:rPr>
        <w:t>муниципального района Сергиевский</w:t>
      </w:r>
    </w:p>
    <w:p w:rsidR="009713D5" w:rsidRPr="009713D5" w:rsidRDefault="009713D5" w:rsidP="009713D5">
      <w:pPr>
        <w:tabs>
          <w:tab w:val="left" w:pos="284"/>
        </w:tabs>
        <w:spacing w:after="0" w:line="240" w:lineRule="auto"/>
        <w:jc w:val="right"/>
        <w:rPr>
          <w:rFonts w:ascii="Times New Roman" w:eastAsia="Calibri" w:hAnsi="Times New Roman" w:cs="Times New Roman"/>
          <w:sz w:val="12"/>
          <w:szCs w:val="12"/>
        </w:rPr>
      </w:pPr>
      <w:r w:rsidRPr="009713D5">
        <w:rPr>
          <w:rFonts w:ascii="Times New Roman" w:eastAsia="Calibri" w:hAnsi="Times New Roman" w:cs="Times New Roman"/>
          <w:sz w:val="12"/>
          <w:szCs w:val="12"/>
        </w:rPr>
        <w:t>И. О. Беседин</w:t>
      </w:r>
    </w:p>
    <w:p w:rsidR="009B4B5A" w:rsidRDefault="009B4B5A" w:rsidP="00155CC9">
      <w:pPr>
        <w:tabs>
          <w:tab w:val="left" w:pos="284"/>
          <w:tab w:val="left" w:pos="3828"/>
        </w:tabs>
        <w:spacing w:after="0" w:line="240" w:lineRule="auto"/>
        <w:jc w:val="center"/>
        <w:rPr>
          <w:rFonts w:ascii="Times New Roman" w:eastAsia="Calibri" w:hAnsi="Times New Roman" w:cs="Times New Roman"/>
          <w:b/>
          <w:sz w:val="12"/>
          <w:szCs w:val="12"/>
        </w:rPr>
      </w:pPr>
    </w:p>
    <w:p w:rsidR="00155CC9" w:rsidRPr="00980372" w:rsidRDefault="00155CC9" w:rsidP="00155CC9">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СОБРАНИЕ ПРЕДСТАВИТЕЛЕЙ</w:t>
      </w:r>
    </w:p>
    <w:p w:rsidR="00155CC9" w:rsidRPr="00980372" w:rsidRDefault="00155CC9" w:rsidP="00155CC9">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 xml:space="preserve">СЕЛЬСКОГО ПОСЕЛЕНИЯ </w:t>
      </w:r>
      <w:r w:rsidR="009713D5">
        <w:rPr>
          <w:rFonts w:ascii="Times New Roman" w:eastAsia="Calibri" w:hAnsi="Times New Roman" w:cs="Times New Roman"/>
          <w:b/>
          <w:sz w:val="12"/>
          <w:szCs w:val="12"/>
        </w:rPr>
        <w:t>ЧЕРНОВКА</w:t>
      </w:r>
    </w:p>
    <w:p w:rsidR="00155CC9" w:rsidRPr="00980372" w:rsidRDefault="00155CC9" w:rsidP="00155CC9">
      <w:pPr>
        <w:tabs>
          <w:tab w:val="left" w:pos="284"/>
          <w:tab w:val="left" w:pos="3828"/>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МУНИЦИПАЛЬНОГО РАЙОНА СЕРГИЕВСКИЙ</w:t>
      </w:r>
    </w:p>
    <w:p w:rsidR="00155CC9" w:rsidRPr="00980372" w:rsidRDefault="00155CC9" w:rsidP="00155CC9">
      <w:pPr>
        <w:tabs>
          <w:tab w:val="left" w:pos="284"/>
        </w:tabs>
        <w:spacing w:after="0" w:line="240" w:lineRule="auto"/>
        <w:jc w:val="center"/>
        <w:rPr>
          <w:rFonts w:ascii="Times New Roman" w:eastAsia="Calibri" w:hAnsi="Times New Roman" w:cs="Times New Roman"/>
          <w:b/>
          <w:sz w:val="12"/>
          <w:szCs w:val="12"/>
        </w:rPr>
      </w:pPr>
      <w:r w:rsidRPr="00980372">
        <w:rPr>
          <w:rFonts w:ascii="Times New Roman" w:eastAsia="Calibri" w:hAnsi="Times New Roman" w:cs="Times New Roman"/>
          <w:b/>
          <w:sz w:val="12"/>
          <w:szCs w:val="12"/>
        </w:rPr>
        <w:t>САМАРСКОЙ ОБЛАСТИ</w:t>
      </w:r>
    </w:p>
    <w:p w:rsidR="00155CC9" w:rsidRPr="00980372" w:rsidRDefault="00155CC9" w:rsidP="00155CC9">
      <w:pPr>
        <w:tabs>
          <w:tab w:val="left" w:pos="284"/>
        </w:tabs>
        <w:spacing w:after="0" w:line="240" w:lineRule="auto"/>
        <w:jc w:val="center"/>
        <w:rPr>
          <w:rFonts w:ascii="Times New Roman" w:eastAsia="Calibri" w:hAnsi="Times New Roman" w:cs="Times New Roman"/>
          <w:sz w:val="12"/>
          <w:szCs w:val="12"/>
        </w:rPr>
      </w:pPr>
    </w:p>
    <w:p w:rsidR="00155CC9" w:rsidRPr="00980372" w:rsidRDefault="00155CC9" w:rsidP="00155CC9">
      <w:pPr>
        <w:tabs>
          <w:tab w:val="left" w:pos="284"/>
        </w:tabs>
        <w:spacing w:after="0" w:line="240" w:lineRule="auto"/>
        <w:jc w:val="center"/>
        <w:rPr>
          <w:rFonts w:ascii="Times New Roman" w:eastAsia="Calibri" w:hAnsi="Times New Roman" w:cs="Times New Roman"/>
          <w:sz w:val="12"/>
          <w:szCs w:val="12"/>
        </w:rPr>
      </w:pPr>
      <w:r w:rsidRPr="00980372">
        <w:rPr>
          <w:rFonts w:ascii="Times New Roman" w:eastAsia="Calibri" w:hAnsi="Times New Roman" w:cs="Times New Roman"/>
          <w:sz w:val="12"/>
          <w:szCs w:val="12"/>
        </w:rPr>
        <w:t>РЕШЕНИЕ</w:t>
      </w:r>
    </w:p>
    <w:p w:rsidR="00155CC9" w:rsidRPr="00980372" w:rsidRDefault="00155CC9" w:rsidP="00155CC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Pr="00980372">
        <w:rPr>
          <w:rFonts w:ascii="Times New Roman" w:eastAsia="Calibri" w:hAnsi="Times New Roman" w:cs="Times New Roman"/>
          <w:sz w:val="12"/>
          <w:szCs w:val="12"/>
        </w:rPr>
        <w:t xml:space="preserve">5 октября 2023г.                                                                                                                                                                                       </w:t>
      </w:r>
      <w:r w:rsidR="009713D5">
        <w:rPr>
          <w:rFonts w:ascii="Times New Roman" w:eastAsia="Calibri" w:hAnsi="Times New Roman" w:cs="Times New Roman"/>
          <w:sz w:val="12"/>
          <w:szCs w:val="12"/>
        </w:rPr>
        <w:t xml:space="preserve">                             №22</w:t>
      </w:r>
    </w:p>
    <w:p w:rsidR="009713D5" w:rsidRDefault="009713D5" w:rsidP="009713D5">
      <w:pPr>
        <w:tabs>
          <w:tab w:val="left" w:pos="284"/>
        </w:tabs>
        <w:spacing w:after="0" w:line="240" w:lineRule="auto"/>
        <w:jc w:val="center"/>
        <w:rPr>
          <w:rFonts w:ascii="Times New Roman" w:eastAsia="Calibri" w:hAnsi="Times New Roman" w:cs="Times New Roman"/>
          <w:b/>
          <w:sz w:val="12"/>
          <w:szCs w:val="12"/>
        </w:rPr>
      </w:pPr>
      <w:r w:rsidRPr="009713D5">
        <w:rPr>
          <w:rFonts w:ascii="Times New Roman" w:eastAsia="Calibri" w:hAnsi="Times New Roman" w:cs="Times New Roman"/>
          <w:b/>
          <w:sz w:val="12"/>
          <w:szCs w:val="12"/>
        </w:rPr>
        <w:t>«О внесении изменений в решение Собрания представителей сельского поселения Черновка</w:t>
      </w:r>
    </w:p>
    <w:p w:rsidR="009713D5" w:rsidRPr="009713D5" w:rsidRDefault="009713D5" w:rsidP="009713D5">
      <w:pPr>
        <w:tabs>
          <w:tab w:val="left" w:pos="284"/>
        </w:tabs>
        <w:spacing w:after="0" w:line="240" w:lineRule="auto"/>
        <w:jc w:val="center"/>
        <w:rPr>
          <w:rFonts w:ascii="Times New Roman" w:eastAsia="Calibri" w:hAnsi="Times New Roman" w:cs="Times New Roman"/>
          <w:b/>
          <w:bCs/>
          <w:sz w:val="12"/>
          <w:szCs w:val="12"/>
        </w:rPr>
      </w:pPr>
      <w:r w:rsidRPr="009713D5">
        <w:rPr>
          <w:rFonts w:ascii="Times New Roman" w:eastAsia="Calibri" w:hAnsi="Times New Roman" w:cs="Times New Roman"/>
          <w:b/>
          <w:sz w:val="12"/>
          <w:szCs w:val="12"/>
        </w:rPr>
        <w:t xml:space="preserve"> муниципального района Сергиевский Самарской области №24 от 18.07.2022г.«Об утверждении правил благоустройства территории сельского поселения Черновка муниципального района Сергиевский Самарской области</w:t>
      </w:r>
      <w:r w:rsidRPr="009713D5">
        <w:rPr>
          <w:rFonts w:ascii="Times New Roman" w:eastAsia="Calibri" w:hAnsi="Times New Roman" w:cs="Times New Roman"/>
          <w:b/>
          <w:bCs/>
          <w:sz w:val="12"/>
          <w:szCs w:val="12"/>
        </w:rPr>
        <w:t>»</w:t>
      </w:r>
    </w:p>
    <w:p w:rsidR="009713D5" w:rsidRPr="009713D5" w:rsidRDefault="009713D5" w:rsidP="009713D5">
      <w:pPr>
        <w:tabs>
          <w:tab w:val="left" w:pos="284"/>
        </w:tabs>
        <w:spacing w:after="0" w:line="240" w:lineRule="auto"/>
        <w:jc w:val="both"/>
        <w:rPr>
          <w:rFonts w:ascii="Times New Roman" w:eastAsia="Calibri" w:hAnsi="Times New Roman" w:cs="Times New Roman"/>
          <w:sz w:val="12"/>
          <w:szCs w:val="12"/>
        </w:rPr>
      </w:pP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9713D5">
        <w:rPr>
          <w:rFonts w:ascii="Times New Roman" w:eastAsia="Calibri" w:hAnsi="Times New Roman" w:cs="Times New Roman"/>
          <w:bCs/>
          <w:sz w:val="12"/>
          <w:szCs w:val="12"/>
        </w:rPr>
        <w:t>сельского поселения Черновка</w:t>
      </w:r>
      <w:r>
        <w:rPr>
          <w:rFonts w:ascii="Times New Roman" w:eastAsia="Calibri" w:hAnsi="Times New Roman" w:cs="Times New Roman"/>
          <w:bCs/>
          <w:sz w:val="12"/>
          <w:szCs w:val="12"/>
        </w:rPr>
        <w:t xml:space="preserve"> </w:t>
      </w:r>
      <w:r w:rsidRPr="009713D5">
        <w:rPr>
          <w:rFonts w:ascii="Times New Roman" w:eastAsia="Calibri" w:hAnsi="Times New Roman" w:cs="Times New Roman"/>
          <w:sz w:val="12"/>
          <w:szCs w:val="12"/>
        </w:rPr>
        <w:t>муниципального района Сергиевский</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Приказом Минстроя России от 29.12.2021 года № 1042/пр«Об утверждении методических рекомендаций по разработке норм и правил по благоустройству территорий муниципальных образований», Постановлением Правительства РФ от 25.12.2021 года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Уставом сельского поселения Черновка муниципального района Сергиевский, Собрание Представителей  сельского поселения  Черновка муниципального района Сергиевский</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b/>
          <w:sz w:val="12"/>
          <w:szCs w:val="12"/>
        </w:rPr>
      </w:pPr>
      <w:r w:rsidRPr="009713D5">
        <w:rPr>
          <w:rFonts w:ascii="Times New Roman" w:eastAsia="Calibri" w:hAnsi="Times New Roman" w:cs="Times New Roman"/>
          <w:b/>
          <w:sz w:val="12"/>
          <w:szCs w:val="12"/>
        </w:rPr>
        <w:t>РЕШИЛО:</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bCs/>
          <w:sz w:val="12"/>
          <w:szCs w:val="12"/>
        </w:rPr>
      </w:pPr>
      <w:r w:rsidRPr="009713D5">
        <w:rPr>
          <w:rFonts w:ascii="Times New Roman" w:eastAsia="Calibri" w:hAnsi="Times New Roman" w:cs="Times New Roman"/>
          <w:sz w:val="12"/>
          <w:szCs w:val="12"/>
        </w:rPr>
        <w:t>1. Внести в Решение Собрания представителей сельского поселения Черновка муниципального района Сергиевский Самарской области №24 от 18.07.2022г. «Об утверждении правил благоустройства территории сельского поселения Черновка муниципального района Сергиевский Самарской области</w:t>
      </w:r>
      <w:r w:rsidRPr="009713D5">
        <w:rPr>
          <w:rFonts w:ascii="Times New Roman" w:eastAsia="Calibri" w:hAnsi="Times New Roman" w:cs="Times New Roman"/>
          <w:bCs/>
          <w:sz w:val="12"/>
          <w:szCs w:val="12"/>
        </w:rPr>
        <w:t>» (далее – Правила) изменения следующего содержания:</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bCs/>
          <w:sz w:val="12"/>
          <w:szCs w:val="12"/>
        </w:rPr>
      </w:pPr>
      <w:r w:rsidRPr="009713D5">
        <w:rPr>
          <w:rFonts w:ascii="Times New Roman" w:eastAsia="Calibri" w:hAnsi="Times New Roman" w:cs="Times New Roman"/>
          <w:bCs/>
          <w:sz w:val="12"/>
          <w:szCs w:val="12"/>
        </w:rPr>
        <w:t>1.1. «Главу 1» и «Главу 2» Правил считать «Разделом 1» и «Разделом 2» соответственно;</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bCs/>
          <w:sz w:val="12"/>
          <w:szCs w:val="12"/>
        </w:rPr>
      </w:pPr>
      <w:r w:rsidRPr="009713D5">
        <w:rPr>
          <w:rFonts w:ascii="Times New Roman" w:eastAsia="Calibri" w:hAnsi="Times New Roman" w:cs="Times New Roman"/>
          <w:bCs/>
          <w:sz w:val="12"/>
          <w:szCs w:val="12"/>
        </w:rPr>
        <w:t>1.2. Подпункты 17.10.14, 17.10.15 пункта 17.10 статьи 17 Раздела 7 Правил изложить в следующей редакции:</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bCs/>
          <w:sz w:val="12"/>
          <w:szCs w:val="12"/>
        </w:rPr>
        <w:t>«</w:t>
      </w:r>
      <w:r w:rsidRPr="009713D5">
        <w:rPr>
          <w:rFonts w:ascii="Times New Roman" w:eastAsia="Calibri" w:hAnsi="Times New Roman" w:cs="Times New Roman"/>
          <w:sz w:val="12"/>
          <w:szCs w:val="12"/>
        </w:rPr>
        <w:t>17.10.14. Запрещается юридическим и физическим лицам самовольная вырубка и посадка деревьев и кустарников на землях или земельных участках, находящихся в государственной или муниципальной собственности, без получения соответствующего разрешения,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Согласование осуществления вырубки (сноса) зеленых насаждений осуществляется в рамках разрешения на право вырубки зеленых насаждений, предусмотренного настоящими правилами благоустройства, в случаях:</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размещения объектов, не являющихся объектами капитального строительства;</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осуществления работ по благоустройству территории.</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Выдача разрешения на право вырубки зеленых насаждений осуществляется в так же в случаях:</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выявления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sidRPr="009713D5">
        <w:rPr>
          <w:rFonts w:ascii="Times New Roman" w:eastAsia="Calibri" w:hAnsi="Times New Roman" w:cs="Times New Roman"/>
          <w:noProof/>
          <w:sz w:val="12"/>
          <w:szCs w:val="12"/>
          <w:lang w:eastAsia="ru-RU"/>
        </w:rPr>
        <w:drawing>
          <wp:inline distT="0" distB="0" distL="0" distR="0" wp14:anchorId="6E89C540" wp14:editId="3661138C">
            <wp:extent cx="9525" cy="9525"/>
            <wp:effectExtent l="0" t="0" r="0" b="0"/>
            <wp:docPr id="2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noProof/>
          <w:sz w:val="12"/>
          <w:szCs w:val="12"/>
          <w:lang w:eastAsia="ru-RU"/>
        </w:rPr>
        <w:drawing>
          <wp:anchor distT="0" distB="0" distL="114300" distR="114300" simplePos="0" relativeHeight="251674624" behindDoc="0" locked="0" layoutInCell="1" allowOverlap="0" wp14:anchorId="4537BFE5" wp14:editId="06C98C76">
            <wp:simplePos x="0" y="0"/>
            <wp:positionH relativeFrom="page">
              <wp:posOffset>596900</wp:posOffset>
            </wp:positionH>
            <wp:positionV relativeFrom="page">
              <wp:posOffset>6705600</wp:posOffset>
            </wp:positionV>
            <wp:extent cx="7620" cy="7620"/>
            <wp:effectExtent l="0" t="0" r="0" b="0"/>
            <wp:wrapSquare wrapText="bothSides"/>
            <wp:docPr id="2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r w:rsidRPr="009713D5">
        <w:rPr>
          <w:rFonts w:ascii="Times New Roman" w:eastAsia="Calibri" w:hAnsi="Times New Roman" w:cs="Times New Roman"/>
          <w:sz w:val="12"/>
          <w:szCs w:val="12"/>
        </w:rPr>
        <w:t>- восстановления нормативного светового режима в жилых и нежилых помещениях, затеняемых деревьями;</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проведения работ по ремонту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инженерно-технического обеспечения в их охранных зонах.</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17.10.15. Вырубка зеленых насаждений без разрешения на право вырубки зеленых насаждений на территории поселения не допускается, за исключением проведения аварийно-восстановительных работ сетей инженерно-технического обеспечения и сооружений, а также в случаях:</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 Вырубка (снос) земельных насаждений предусматривается проектной документацией и осуществляется в рамках выданного разрешения на строительство;</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далее постановление Правительства Российской Федерации от 03 декабря 2014г. №1300). 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w:t>
      </w:r>
      <w:r>
        <w:rPr>
          <w:rFonts w:ascii="Times New Roman" w:eastAsia="Calibri" w:hAnsi="Times New Roman" w:cs="Times New Roman"/>
          <w:sz w:val="12"/>
          <w:szCs w:val="12"/>
        </w:rPr>
        <w:t xml:space="preserve"> </w:t>
      </w:r>
      <w:r w:rsidRPr="009713D5">
        <w:rPr>
          <w:rFonts w:ascii="Times New Roman" w:eastAsia="Calibri" w:hAnsi="Times New Roman" w:cs="Times New Roman"/>
          <w:sz w:val="12"/>
          <w:szCs w:val="12"/>
        </w:rPr>
        <w:t xml:space="preserve">Вырубка (снос) зеленых насаждений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w:t>
      </w:r>
      <w:r w:rsidRPr="009713D5">
        <w:rPr>
          <w:rFonts w:ascii="Times New Roman" w:eastAsia="Calibri" w:hAnsi="Times New Roman" w:cs="Times New Roman"/>
          <w:sz w:val="12"/>
          <w:szCs w:val="12"/>
        </w:rPr>
        <w:lastRenderedPageBreak/>
        <w:t>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1.3.</w:t>
      </w:r>
      <w:r w:rsidRPr="009713D5">
        <w:rPr>
          <w:rFonts w:ascii="Times New Roman" w:eastAsia="Calibri" w:hAnsi="Times New Roman" w:cs="Times New Roman"/>
          <w:bCs/>
          <w:sz w:val="12"/>
          <w:szCs w:val="12"/>
        </w:rPr>
        <w:t xml:space="preserve"> Пункт 17.10 статьи 17 Раздела 7 Правил дополнить подпунктами 17.10.16-17.10.18 следующего содержания:</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«17.10.16.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17.10.17.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 в срок не более 17 рабочих дней со дня регистрации заявления.</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Для получения Разрешения</w:t>
      </w:r>
      <w:r>
        <w:rPr>
          <w:rFonts w:ascii="Times New Roman" w:eastAsia="Calibri" w:hAnsi="Times New Roman" w:cs="Times New Roman"/>
          <w:sz w:val="12"/>
          <w:szCs w:val="12"/>
        </w:rPr>
        <w:t xml:space="preserve"> </w:t>
      </w:r>
      <w:r w:rsidRPr="009713D5">
        <w:rPr>
          <w:rFonts w:ascii="Times New Roman" w:eastAsia="Calibri" w:hAnsi="Times New Roman" w:cs="Times New Roman"/>
          <w:sz w:val="12"/>
          <w:szCs w:val="12"/>
        </w:rPr>
        <w:t>Заявитель</w:t>
      </w:r>
      <w:r>
        <w:rPr>
          <w:rFonts w:ascii="Times New Roman" w:eastAsia="Calibri" w:hAnsi="Times New Roman" w:cs="Times New Roman"/>
          <w:sz w:val="12"/>
          <w:szCs w:val="12"/>
        </w:rPr>
        <w:t xml:space="preserve"> </w:t>
      </w:r>
      <w:r w:rsidRPr="009713D5">
        <w:rPr>
          <w:rFonts w:ascii="Times New Roman" w:eastAsia="Calibri" w:hAnsi="Times New Roman" w:cs="Times New Roman"/>
          <w:sz w:val="12"/>
          <w:szCs w:val="12"/>
        </w:rPr>
        <w:t>к заявлению прилагает следующие документы:</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а) документ, удостоверяющий личность Заявителя или представителя заявителя;</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б) документ, подтверждающий полномочия представителя заявителя действовать от имени Заявителя;</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в)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г)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(перечётная ведомость зеленых насаждений);</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д)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е)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Порядок предоставления разрешения на право вырубки зеленых насаждений, а также перечень документов необходимый для получения такого разрешения, расчет компенсационной стоимости и проведения компенсационного озеленения, оплата компенсационной стоимости при повреждении или уничтожении зеленых насаждений, а также перечень документов необходимый для получения разрешения на право вырубки зеленых насаждений,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«Выдача разрешений на право вырубки зеленых насаждений.</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17.10.18. Если в случае проведения работ, указанных в подпункте 17.10.15 настоящего пункта, для проведения которых не требуется получения разрешения на право вырубки зеленых насаждений,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оплаты компенсационной стоимости в порядке, устанавливаемом отдельным муниципальным правовым актом, регулирующим соответствующий порядок.».</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bCs/>
          <w:sz w:val="12"/>
          <w:szCs w:val="12"/>
        </w:rPr>
      </w:pPr>
      <w:r w:rsidRPr="009713D5">
        <w:rPr>
          <w:rFonts w:ascii="Times New Roman" w:eastAsia="Calibri" w:hAnsi="Times New Roman" w:cs="Times New Roman"/>
          <w:bCs/>
          <w:sz w:val="12"/>
          <w:szCs w:val="12"/>
        </w:rPr>
        <w:t>1.4. Пункт 17.11 статьи 17 Раздела 7 Правил изложить в следующей редакции:</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bCs/>
          <w:sz w:val="12"/>
          <w:szCs w:val="12"/>
        </w:rPr>
      </w:pPr>
      <w:r w:rsidRPr="009713D5">
        <w:rPr>
          <w:rFonts w:ascii="Times New Roman" w:eastAsia="Calibri" w:hAnsi="Times New Roman" w:cs="Times New Roman"/>
          <w:bCs/>
          <w:sz w:val="12"/>
          <w:szCs w:val="12"/>
        </w:rPr>
        <w:t>«17.11. Порядок проведения земляных работ</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17.11.1. Положения настоящей статьи регулируют порядок проведения работ, связанных с разработкой, отсыпкой грунта или вскрытием дорожных покрытий (далее - земляные работы).</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17.11.2. Земляные работы проводятся при наличии разрешения на осуществление земляных работ (далее - разрешение на осуществление земляных работ) в случае 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17.11.3. Не требуется получения разрешения на осуществление земляных работ в случаях:</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строительства (реконструкции) объектов капитального строительства на основании разрешения на строительство;</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строительства (реконструкции) объектов капитального строительства, для которых не требуется получение разрешения на строительство и для размещения которых необходимо установление сервитута, публичного сервитута;</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строительства (реконструкции) объектов,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xml:space="preserve">17.11.4. Положения настоящей статьи не применяются при осуществлении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17.11.5.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К заявлению прилагаются следующие документы:</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xml:space="preserve">а) документ, удостоверяющий личность Заявителя (представителя); </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б) 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в) план земельного участка (схема) места проведения земляных работ с указанием адресного ориентира.</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xml:space="preserve">17.11.6. В случае не завершения работ в течение срока, установленного разрешением на осуществление земляных работ, заявитель подает в Уполномоченный орган заявление о продлении разрешения на осуществление земляных работ. </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осуществление земляных работ.</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17.11.7. 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lastRenderedPageBreak/>
        <w:t>17.11.8. Порядок предоставления разрешения на осуществление земляных работ, а также перечень документов необходимый для получения разрешения на осуществление земляных работ, устанавливается отдельными муниципальными правовыми актами, регулирующими соответствующий порядок и административным регламентом предоставления муниципальной услуги «Предоставление разрешения на осуществление земляных работ».</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 xml:space="preserve">17.11.9. Если в случае проведения работ, указанных в подпункте 17.11.3 настоящего пункта, для проведения которых не требуется получения разрешения на осуществление земляных работ, предусмотрены земляные работы, лицо, планирующее такие работы, обязано проводить организацию работ в соответствии с основными требования к организации и безопасности проведения земляных работ, которые определены в Строительных </w:t>
      </w:r>
      <w:hyperlink r:id="rId23" w:history="1">
        <w:r w:rsidRPr="009713D5">
          <w:rPr>
            <w:rStyle w:val="ae"/>
            <w:rFonts w:ascii="Times New Roman" w:eastAsia="Calibri" w:hAnsi="Times New Roman" w:cs="Times New Roman"/>
            <w:sz w:val="12"/>
            <w:szCs w:val="12"/>
          </w:rPr>
          <w:t>нормах</w:t>
        </w:r>
      </w:hyperlink>
      <w:r w:rsidRPr="009713D5">
        <w:rPr>
          <w:rFonts w:ascii="Times New Roman" w:eastAsia="Calibri" w:hAnsi="Times New Roman" w:cs="Times New Roman"/>
          <w:sz w:val="12"/>
          <w:szCs w:val="12"/>
        </w:rPr>
        <w:t xml:space="preserve"> и правилах Российской Федерации.</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17.11.10. Если в случае проведения земляных работ предусмотрена вырубка (снос) зеленых насаждений, лицо, планирующее такую вырубку (снос), повреждение или уничтожение в рамках мероприятий по сохранению и развитию зеленого фонда, обязано обратиться в уполномоченный орган местного самоуправления для получения разрешения на право вырубки зеленых насаждений, оплаты компенсационной стоимости в порядке, предусмотренном подпунктами 17.10.17, 17.10.18 пункта 17.10 настоящих Правил.».</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17.11.11. Контроль за ходом производства земляных работ и исполнением разрешения на осуществление земляных работ осуществляется уполномоченным органам местного самоуправления.</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17.11.12.  При производстве земляных работ необходимо:</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выполнять после завершения работ на предыдущих, включая благоустройство и уборку территории;</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д) при выезде автотранспорта со строительных площадок и участков производства земляных работ обеспечить очистку или мойку колес;</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е) при производстве аварийных работ выполнять их круглосуточно, без выходных и праздничных дней;</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17.11.13. При производстве земляных работ не допускается:</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а) допускать повреждение инженерных сетей и коммуникаций, существующих сооружений, зеленых насаждений и элементов благоустройства;</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б) осуществлять откачку воды из колодцев, траншей, котлованов на тротуары и проезжую часть улиц;</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г) оставлять на проезжей части улиц и тротуарах, газонах землю и строительные материалы после окончания производства земляных работ;</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д) занимать территорию за пределами границ участка производства земляных работ;</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е) загромождать транспортные и пешеходные коммуникации, преграждать проходы и въезды на общественные и дворовые территории, к зданиям и входам к ним.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ж) производить земляные работы по ремонту инженерных коммуникаций неаварийного характера под видом проведения аварийных работ.</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bCs/>
          <w:sz w:val="12"/>
          <w:szCs w:val="12"/>
        </w:rPr>
      </w:pPr>
      <w:r w:rsidRPr="009713D5">
        <w:rPr>
          <w:rFonts w:ascii="Times New Roman" w:eastAsia="Calibri" w:hAnsi="Times New Roman" w:cs="Times New Roman"/>
          <w:sz w:val="12"/>
          <w:szCs w:val="12"/>
        </w:rPr>
        <w:t>17.11.14.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поселения, где производились земляные работы, в соответствии с документами, регламентирующими производство земляных работ.</w:t>
      </w:r>
      <w:r w:rsidRPr="009713D5">
        <w:rPr>
          <w:rFonts w:ascii="Times New Roman" w:eastAsia="Calibri" w:hAnsi="Times New Roman" w:cs="Times New Roman"/>
          <w:bCs/>
          <w:sz w:val="12"/>
          <w:szCs w:val="12"/>
        </w:rPr>
        <w:t>».</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2. Опубликовать настоящее решение в газете «Сергиевский вестник».</w:t>
      </w:r>
    </w:p>
    <w:p w:rsidR="009713D5" w:rsidRPr="009713D5" w:rsidRDefault="009713D5" w:rsidP="009713D5">
      <w:pPr>
        <w:tabs>
          <w:tab w:val="left" w:pos="284"/>
        </w:tabs>
        <w:spacing w:after="0" w:line="240" w:lineRule="auto"/>
        <w:ind w:firstLine="284"/>
        <w:jc w:val="both"/>
        <w:rPr>
          <w:rFonts w:ascii="Times New Roman" w:eastAsia="Calibri" w:hAnsi="Times New Roman" w:cs="Times New Roman"/>
          <w:sz w:val="12"/>
          <w:szCs w:val="12"/>
        </w:rPr>
      </w:pPr>
      <w:r w:rsidRPr="009713D5">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9B4B5A" w:rsidRDefault="009B4B5A" w:rsidP="009713D5">
      <w:pPr>
        <w:tabs>
          <w:tab w:val="left" w:pos="284"/>
        </w:tabs>
        <w:spacing w:after="0" w:line="240" w:lineRule="auto"/>
        <w:jc w:val="right"/>
        <w:rPr>
          <w:rFonts w:ascii="Times New Roman" w:eastAsia="Calibri" w:hAnsi="Times New Roman" w:cs="Times New Roman"/>
          <w:sz w:val="12"/>
          <w:szCs w:val="12"/>
        </w:rPr>
      </w:pPr>
    </w:p>
    <w:p w:rsidR="009713D5" w:rsidRPr="009713D5" w:rsidRDefault="009713D5" w:rsidP="009713D5">
      <w:pPr>
        <w:tabs>
          <w:tab w:val="left" w:pos="284"/>
        </w:tabs>
        <w:spacing w:after="0" w:line="240" w:lineRule="auto"/>
        <w:jc w:val="right"/>
        <w:rPr>
          <w:rFonts w:ascii="Times New Roman" w:eastAsia="Calibri" w:hAnsi="Times New Roman" w:cs="Times New Roman"/>
          <w:sz w:val="12"/>
          <w:szCs w:val="12"/>
        </w:rPr>
      </w:pPr>
      <w:r w:rsidRPr="009713D5">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9713D5">
        <w:rPr>
          <w:rFonts w:ascii="Times New Roman" w:eastAsia="Calibri" w:hAnsi="Times New Roman" w:cs="Times New Roman"/>
          <w:sz w:val="12"/>
          <w:szCs w:val="12"/>
        </w:rPr>
        <w:t>сельского поселения Черновка</w:t>
      </w:r>
    </w:p>
    <w:p w:rsidR="009713D5" w:rsidRDefault="009713D5" w:rsidP="009713D5">
      <w:pPr>
        <w:tabs>
          <w:tab w:val="left" w:pos="284"/>
        </w:tabs>
        <w:spacing w:after="0" w:line="240" w:lineRule="auto"/>
        <w:jc w:val="right"/>
        <w:rPr>
          <w:rFonts w:ascii="Times New Roman" w:eastAsia="Calibri" w:hAnsi="Times New Roman" w:cs="Times New Roman"/>
          <w:sz w:val="12"/>
          <w:szCs w:val="12"/>
        </w:rPr>
      </w:pPr>
      <w:r w:rsidRPr="009713D5">
        <w:rPr>
          <w:rFonts w:ascii="Times New Roman" w:eastAsia="Calibri" w:hAnsi="Times New Roman" w:cs="Times New Roman"/>
          <w:sz w:val="12"/>
          <w:szCs w:val="12"/>
        </w:rPr>
        <w:t>муниципального района Сергиевский</w:t>
      </w:r>
    </w:p>
    <w:p w:rsidR="009713D5" w:rsidRPr="009713D5" w:rsidRDefault="009713D5" w:rsidP="009713D5">
      <w:pPr>
        <w:tabs>
          <w:tab w:val="left" w:pos="284"/>
        </w:tabs>
        <w:spacing w:after="0" w:line="240" w:lineRule="auto"/>
        <w:jc w:val="right"/>
        <w:rPr>
          <w:rFonts w:ascii="Times New Roman" w:eastAsia="Calibri" w:hAnsi="Times New Roman" w:cs="Times New Roman"/>
          <w:sz w:val="12"/>
          <w:szCs w:val="12"/>
        </w:rPr>
      </w:pPr>
      <w:r w:rsidRPr="009713D5">
        <w:rPr>
          <w:rFonts w:ascii="Times New Roman" w:eastAsia="Calibri" w:hAnsi="Times New Roman" w:cs="Times New Roman"/>
          <w:sz w:val="12"/>
          <w:szCs w:val="12"/>
        </w:rPr>
        <w:t>И.В.Милюкова</w:t>
      </w:r>
    </w:p>
    <w:p w:rsidR="009713D5" w:rsidRPr="009713D5" w:rsidRDefault="009713D5" w:rsidP="009713D5">
      <w:pPr>
        <w:tabs>
          <w:tab w:val="left" w:pos="284"/>
        </w:tabs>
        <w:spacing w:after="0" w:line="240" w:lineRule="auto"/>
        <w:jc w:val="right"/>
        <w:rPr>
          <w:rFonts w:ascii="Times New Roman" w:eastAsia="Calibri" w:hAnsi="Times New Roman" w:cs="Times New Roman"/>
          <w:sz w:val="12"/>
          <w:szCs w:val="12"/>
        </w:rPr>
      </w:pPr>
    </w:p>
    <w:p w:rsidR="009713D5" w:rsidRPr="009713D5" w:rsidRDefault="009713D5" w:rsidP="009713D5">
      <w:pPr>
        <w:tabs>
          <w:tab w:val="left" w:pos="284"/>
        </w:tabs>
        <w:spacing w:after="0" w:line="240" w:lineRule="auto"/>
        <w:jc w:val="right"/>
        <w:rPr>
          <w:rFonts w:ascii="Times New Roman" w:eastAsia="Calibri" w:hAnsi="Times New Roman" w:cs="Times New Roman"/>
          <w:sz w:val="12"/>
          <w:szCs w:val="12"/>
        </w:rPr>
      </w:pPr>
      <w:r w:rsidRPr="009713D5">
        <w:rPr>
          <w:rFonts w:ascii="Times New Roman" w:eastAsia="Calibri" w:hAnsi="Times New Roman" w:cs="Times New Roman"/>
          <w:sz w:val="12"/>
          <w:szCs w:val="12"/>
        </w:rPr>
        <w:t>И.о.главы сельского поселения Черновка</w:t>
      </w:r>
    </w:p>
    <w:p w:rsidR="009713D5" w:rsidRDefault="009713D5" w:rsidP="009713D5">
      <w:pPr>
        <w:tabs>
          <w:tab w:val="left" w:pos="284"/>
        </w:tabs>
        <w:spacing w:after="0" w:line="240" w:lineRule="auto"/>
        <w:jc w:val="right"/>
        <w:rPr>
          <w:rFonts w:ascii="Times New Roman" w:eastAsia="Calibri" w:hAnsi="Times New Roman" w:cs="Times New Roman"/>
          <w:sz w:val="12"/>
          <w:szCs w:val="12"/>
        </w:rPr>
      </w:pPr>
      <w:r w:rsidRPr="009713D5">
        <w:rPr>
          <w:rFonts w:ascii="Times New Roman" w:eastAsia="Calibri" w:hAnsi="Times New Roman" w:cs="Times New Roman"/>
          <w:sz w:val="12"/>
          <w:szCs w:val="12"/>
        </w:rPr>
        <w:t>муниципального района Сергиевский</w:t>
      </w:r>
    </w:p>
    <w:p w:rsidR="009713D5" w:rsidRPr="009713D5" w:rsidRDefault="009713D5" w:rsidP="009713D5">
      <w:pPr>
        <w:tabs>
          <w:tab w:val="left" w:pos="284"/>
        </w:tabs>
        <w:spacing w:after="0" w:line="240" w:lineRule="auto"/>
        <w:jc w:val="right"/>
        <w:rPr>
          <w:rFonts w:ascii="Times New Roman" w:eastAsia="Calibri" w:hAnsi="Times New Roman" w:cs="Times New Roman"/>
          <w:sz w:val="12"/>
          <w:szCs w:val="12"/>
        </w:rPr>
      </w:pPr>
      <w:r w:rsidRPr="009713D5">
        <w:rPr>
          <w:rFonts w:ascii="Times New Roman" w:eastAsia="Calibri" w:hAnsi="Times New Roman" w:cs="Times New Roman"/>
          <w:sz w:val="12"/>
          <w:szCs w:val="12"/>
        </w:rPr>
        <w:t>М.Р.Простова</w:t>
      </w:r>
    </w:p>
    <w:p w:rsidR="009B4B5A" w:rsidRDefault="009B4B5A" w:rsidP="009B4B5A">
      <w:pPr>
        <w:tabs>
          <w:tab w:val="left" w:pos="284"/>
          <w:tab w:val="left" w:pos="3828"/>
        </w:tabs>
        <w:spacing w:after="0" w:line="240" w:lineRule="auto"/>
        <w:jc w:val="center"/>
        <w:rPr>
          <w:rFonts w:ascii="Times New Roman" w:eastAsia="Calibri" w:hAnsi="Times New Roman" w:cs="Times New Roman"/>
          <w:b/>
          <w:sz w:val="12"/>
          <w:szCs w:val="12"/>
        </w:rPr>
      </w:pPr>
    </w:p>
    <w:p w:rsidR="009B4B5A" w:rsidRPr="00EC3068" w:rsidRDefault="009B4B5A" w:rsidP="009B4B5A">
      <w:pPr>
        <w:tabs>
          <w:tab w:val="left" w:pos="284"/>
          <w:tab w:val="left" w:pos="3828"/>
        </w:tabs>
        <w:spacing w:after="0" w:line="240" w:lineRule="auto"/>
        <w:jc w:val="center"/>
        <w:rPr>
          <w:rFonts w:ascii="Times New Roman" w:eastAsia="Calibri" w:hAnsi="Times New Roman" w:cs="Times New Roman"/>
          <w:b/>
          <w:sz w:val="12"/>
          <w:szCs w:val="12"/>
        </w:rPr>
      </w:pPr>
      <w:r w:rsidRPr="00EC3068">
        <w:rPr>
          <w:rFonts w:ascii="Times New Roman" w:eastAsia="Calibri" w:hAnsi="Times New Roman" w:cs="Times New Roman"/>
          <w:b/>
          <w:sz w:val="12"/>
          <w:szCs w:val="12"/>
        </w:rPr>
        <w:t>АДМИНИСТРАЦИЯ</w:t>
      </w:r>
    </w:p>
    <w:p w:rsidR="009B4B5A" w:rsidRPr="00EC3068" w:rsidRDefault="009B4B5A" w:rsidP="009B4B5A">
      <w:pPr>
        <w:tabs>
          <w:tab w:val="left" w:pos="284"/>
          <w:tab w:val="left" w:pos="3828"/>
        </w:tabs>
        <w:spacing w:after="0" w:line="240" w:lineRule="auto"/>
        <w:jc w:val="center"/>
        <w:rPr>
          <w:rFonts w:ascii="Times New Roman" w:eastAsia="Calibri" w:hAnsi="Times New Roman" w:cs="Times New Roman"/>
          <w:b/>
          <w:sz w:val="12"/>
          <w:szCs w:val="12"/>
        </w:rPr>
      </w:pPr>
      <w:r w:rsidRPr="00EC306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9B4B5A" w:rsidRPr="00EC3068" w:rsidRDefault="009B4B5A" w:rsidP="009B4B5A">
      <w:pPr>
        <w:tabs>
          <w:tab w:val="left" w:pos="284"/>
        </w:tabs>
        <w:spacing w:after="0" w:line="240" w:lineRule="auto"/>
        <w:jc w:val="center"/>
        <w:rPr>
          <w:rFonts w:ascii="Times New Roman" w:eastAsia="Calibri" w:hAnsi="Times New Roman" w:cs="Times New Roman"/>
          <w:b/>
          <w:sz w:val="12"/>
          <w:szCs w:val="12"/>
        </w:rPr>
      </w:pPr>
      <w:r w:rsidRPr="00EC3068">
        <w:rPr>
          <w:rFonts w:ascii="Times New Roman" w:eastAsia="Calibri" w:hAnsi="Times New Roman" w:cs="Times New Roman"/>
          <w:b/>
          <w:sz w:val="12"/>
          <w:szCs w:val="12"/>
        </w:rPr>
        <w:t>МУНИЦИПАЛЬНОГО РАЙОНА СЕРГИЕВСКИЙ</w:t>
      </w:r>
    </w:p>
    <w:p w:rsidR="009B4B5A" w:rsidRPr="00EC3068" w:rsidRDefault="009B4B5A" w:rsidP="009B4B5A">
      <w:pPr>
        <w:tabs>
          <w:tab w:val="left" w:pos="284"/>
        </w:tabs>
        <w:spacing w:after="0" w:line="240" w:lineRule="auto"/>
        <w:jc w:val="center"/>
        <w:rPr>
          <w:rFonts w:ascii="Times New Roman" w:eastAsia="Calibri" w:hAnsi="Times New Roman" w:cs="Times New Roman"/>
          <w:b/>
          <w:sz w:val="12"/>
          <w:szCs w:val="12"/>
        </w:rPr>
      </w:pPr>
      <w:r w:rsidRPr="00EC3068">
        <w:rPr>
          <w:rFonts w:ascii="Times New Roman" w:eastAsia="Calibri" w:hAnsi="Times New Roman" w:cs="Times New Roman"/>
          <w:b/>
          <w:sz w:val="12"/>
          <w:szCs w:val="12"/>
        </w:rPr>
        <w:t>САМАРСКОЙ ОБЛАСТИ</w:t>
      </w:r>
    </w:p>
    <w:p w:rsidR="009B4B5A" w:rsidRPr="00EC3068" w:rsidRDefault="009B4B5A" w:rsidP="009B4B5A">
      <w:pPr>
        <w:tabs>
          <w:tab w:val="left" w:pos="284"/>
        </w:tabs>
        <w:spacing w:after="0" w:line="240" w:lineRule="auto"/>
        <w:jc w:val="center"/>
        <w:rPr>
          <w:rFonts w:ascii="Times New Roman" w:eastAsia="Calibri" w:hAnsi="Times New Roman" w:cs="Times New Roman"/>
          <w:sz w:val="12"/>
          <w:szCs w:val="12"/>
        </w:rPr>
      </w:pPr>
    </w:p>
    <w:p w:rsidR="009B4B5A" w:rsidRPr="00EC3068" w:rsidRDefault="009B4B5A" w:rsidP="009B4B5A">
      <w:pPr>
        <w:tabs>
          <w:tab w:val="left" w:pos="284"/>
        </w:tabs>
        <w:spacing w:after="0" w:line="240" w:lineRule="auto"/>
        <w:jc w:val="center"/>
        <w:rPr>
          <w:rFonts w:ascii="Times New Roman" w:eastAsia="Calibri" w:hAnsi="Times New Roman" w:cs="Times New Roman"/>
          <w:sz w:val="12"/>
          <w:szCs w:val="12"/>
        </w:rPr>
      </w:pPr>
      <w:r w:rsidRPr="00EC3068">
        <w:rPr>
          <w:rFonts w:ascii="Times New Roman" w:eastAsia="Calibri" w:hAnsi="Times New Roman" w:cs="Times New Roman"/>
          <w:sz w:val="12"/>
          <w:szCs w:val="12"/>
        </w:rPr>
        <w:t>ПОСТАНОВЛЕНИЕ</w:t>
      </w:r>
    </w:p>
    <w:p w:rsidR="009B4B5A" w:rsidRPr="00EC3068" w:rsidRDefault="009B4B5A" w:rsidP="009B4B5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EC3068">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EC3068">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№62</w:t>
      </w:r>
    </w:p>
    <w:p w:rsidR="009B4B5A" w:rsidRDefault="009B4B5A" w:rsidP="009B4B5A">
      <w:pPr>
        <w:tabs>
          <w:tab w:val="left" w:pos="284"/>
        </w:tabs>
        <w:spacing w:after="0" w:line="240" w:lineRule="auto"/>
        <w:jc w:val="center"/>
        <w:rPr>
          <w:rFonts w:ascii="Times New Roman" w:eastAsia="Calibri" w:hAnsi="Times New Roman" w:cs="Times New Roman"/>
          <w:b/>
          <w:sz w:val="12"/>
          <w:szCs w:val="12"/>
        </w:rPr>
      </w:pPr>
      <w:r w:rsidRPr="009B4B5A">
        <w:rPr>
          <w:rFonts w:ascii="Times New Roman" w:eastAsia="Calibri" w:hAnsi="Times New Roman" w:cs="Times New Roman"/>
          <w:b/>
          <w:sz w:val="12"/>
          <w:szCs w:val="12"/>
        </w:rPr>
        <w:t>О предоставлении разрешения на условно разрешенный вид использования земельного участка,</w:t>
      </w:r>
    </w:p>
    <w:p w:rsidR="009B4B5A" w:rsidRPr="009B4B5A" w:rsidRDefault="009B4B5A" w:rsidP="009B4B5A">
      <w:pPr>
        <w:tabs>
          <w:tab w:val="left" w:pos="284"/>
        </w:tabs>
        <w:spacing w:after="0" w:line="240" w:lineRule="auto"/>
        <w:jc w:val="center"/>
        <w:rPr>
          <w:rFonts w:ascii="Times New Roman" w:eastAsia="Calibri" w:hAnsi="Times New Roman" w:cs="Times New Roman"/>
          <w:b/>
          <w:sz w:val="12"/>
          <w:szCs w:val="12"/>
        </w:rPr>
      </w:pPr>
      <w:r w:rsidRPr="009B4B5A">
        <w:rPr>
          <w:rFonts w:ascii="Times New Roman" w:eastAsia="Calibri" w:hAnsi="Times New Roman" w:cs="Times New Roman"/>
          <w:b/>
          <w:sz w:val="12"/>
          <w:szCs w:val="12"/>
        </w:rPr>
        <w:t xml:space="preserve"> расположенного по адресу: Российская Федерация, Самарская область, Сергиевский р-н, с/п Сергиевск, с.Сергиевск, ул.Ленина, площадью 131 кв.м, с кадастровым номером 63:31:0702028:423</w:t>
      </w:r>
    </w:p>
    <w:p w:rsidR="009B4B5A" w:rsidRPr="009B4B5A" w:rsidRDefault="009B4B5A" w:rsidP="009B4B5A">
      <w:pPr>
        <w:tabs>
          <w:tab w:val="left" w:pos="284"/>
        </w:tabs>
        <w:spacing w:after="0" w:line="240" w:lineRule="auto"/>
        <w:jc w:val="both"/>
        <w:rPr>
          <w:rFonts w:ascii="Times New Roman" w:eastAsia="Calibri" w:hAnsi="Times New Roman" w:cs="Times New Roman"/>
          <w:sz w:val="12"/>
          <w:szCs w:val="12"/>
        </w:rPr>
      </w:pPr>
    </w:p>
    <w:p w:rsidR="009B4B5A" w:rsidRPr="009B4B5A" w:rsidRDefault="009B4B5A" w:rsidP="009B4B5A">
      <w:pPr>
        <w:tabs>
          <w:tab w:val="left" w:pos="284"/>
        </w:tabs>
        <w:spacing w:after="0" w:line="240" w:lineRule="auto"/>
        <w:ind w:firstLine="284"/>
        <w:jc w:val="both"/>
        <w:rPr>
          <w:rFonts w:ascii="Times New Roman" w:eastAsia="Calibri" w:hAnsi="Times New Roman" w:cs="Times New Roman"/>
          <w:sz w:val="12"/>
          <w:szCs w:val="12"/>
        </w:rPr>
      </w:pPr>
      <w:r w:rsidRPr="009B4B5A">
        <w:rPr>
          <w:rFonts w:ascii="Times New Roman" w:eastAsia="Calibri" w:hAnsi="Times New Roman" w:cs="Times New Roman"/>
          <w:sz w:val="12"/>
          <w:szCs w:val="12"/>
        </w:rPr>
        <w:t>Рассмотрев заявление Янзытовой Надежды Васильевны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9B4B5A" w:rsidRPr="009B4B5A" w:rsidRDefault="009B4B5A" w:rsidP="009B4B5A">
      <w:pPr>
        <w:tabs>
          <w:tab w:val="left" w:pos="284"/>
        </w:tabs>
        <w:spacing w:after="0" w:line="240" w:lineRule="auto"/>
        <w:ind w:firstLine="284"/>
        <w:jc w:val="both"/>
        <w:rPr>
          <w:rFonts w:ascii="Times New Roman" w:eastAsia="Calibri" w:hAnsi="Times New Roman" w:cs="Times New Roman"/>
          <w:b/>
          <w:sz w:val="12"/>
          <w:szCs w:val="12"/>
        </w:rPr>
      </w:pPr>
      <w:r w:rsidRPr="009B4B5A">
        <w:rPr>
          <w:rFonts w:ascii="Times New Roman" w:eastAsia="Calibri" w:hAnsi="Times New Roman" w:cs="Times New Roman"/>
          <w:b/>
          <w:sz w:val="12"/>
          <w:szCs w:val="12"/>
        </w:rPr>
        <w:t>ПОСТАНОВЛЯЕТ:</w:t>
      </w:r>
    </w:p>
    <w:p w:rsidR="009B4B5A" w:rsidRPr="009B4B5A" w:rsidRDefault="009B4B5A" w:rsidP="009B4B5A">
      <w:pPr>
        <w:tabs>
          <w:tab w:val="left" w:pos="284"/>
        </w:tabs>
        <w:spacing w:after="0" w:line="240" w:lineRule="auto"/>
        <w:ind w:firstLine="284"/>
        <w:jc w:val="both"/>
        <w:rPr>
          <w:rFonts w:ascii="Times New Roman" w:eastAsia="Calibri" w:hAnsi="Times New Roman" w:cs="Times New Roman"/>
          <w:sz w:val="12"/>
          <w:szCs w:val="12"/>
        </w:rPr>
      </w:pPr>
      <w:r w:rsidRPr="009B4B5A">
        <w:rPr>
          <w:rFonts w:ascii="Times New Roman" w:eastAsia="Calibri" w:hAnsi="Times New Roman" w:cs="Times New Roman"/>
          <w:sz w:val="12"/>
          <w:szCs w:val="12"/>
        </w:rPr>
        <w:t>1. Предоставить разрешение на условно разрешенный вид использования земельного участка «магазины», расположенного по адресу: Российская Федерация, Самарская область, Сергиевский р-н, с/п Сергиевск, с.Сергиевск, ул.Ленина, площадью 131 кв.м, с кадастровым номером 63:31:0702028:423.</w:t>
      </w:r>
    </w:p>
    <w:p w:rsidR="009B4B5A" w:rsidRPr="009B4B5A" w:rsidRDefault="009B4B5A" w:rsidP="009B4B5A">
      <w:pPr>
        <w:tabs>
          <w:tab w:val="left" w:pos="284"/>
        </w:tabs>
        <w:spacing w:after="0" w:line="240" w:lineRule="auto"/>
        <w:ind w:firstLine="284"/>
        <w:jc w:val="both"/>
        <w:rPr>
          <w:rFonts w:ascii="Times New Roman" w:eastAsia="Calibri" w:hAnsi="Times New Roman" w:cs="Times New Roman"/>
          <w:sz w:val="12"/>
          <w:szCs w:val="12"/>
        </w:rPr>
      </w:pPr>
      <w:r w:rsidRPr="009B4B5A">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9B4B5A" w:rsidRPr="009B4B5A" w:rsidRDefault="009B4B5A" w:rsidP="009B4B5A">
      <w:pPr>
        <w:tabs>
          <w:tab w:val="left" w:pos="284"/>
        </w:tabs>
        <w:spacing w:after="0" w:line="240" w:lineRule="auto"/>
        <w:ind w:firstLine="284"/>
        <w:jc w:val="both"/>
        <w:rPr>
          <w:rFonts w:ascii="Times New Roman" w:eastAsia="Calibri" w:hAnsi="Times New Roman" w:cs="Times New Roman"/>
          <w:sz w:val="12"/>
          <w:szCs w:val="12"/>
        </w:rPr>
      </w:pPr>
      <w:r w:rsidRPr="009B4B5A">
        <w:rPr>
          <w:rFonts w:ascii="Times New Roman" w:eastAsia="Calibri" w:hAnsi="Times New Roman" w:cs="Times New Roman"/>
          <w:sz w:val="12"/>
          <w:szCs w:val="12"/>
        </w:rPr>
        <w:lastRenderedPageBreak/>
        <w:t>3. Настоящее Постановление вступает в силу со дня его официального опубликования.</w:t>
      </w:r>
    </w:p>
    <w:p w:rsidR="009B4B5A" w:rsidRPr="009B4B5A" w:rsidRDefault="009B4B5A" w:rsidP="009B4B5A">
      <w:pPr>
        <w:tabs>
          <w:tab w:val="left" w:pos="284"/>
        </w:tabs>
        <w:spacing w:after="0" w:line="240" w:lineRule="auto"/>
        <w:ind w:firstLine="284"/>
        <w:jc w:val="both"/>
        <w:rPr>
          <w:rFonts w:ascii="Times New Roman" w:eastAsia="Calibri" w:hAnsi="Times New Roman" w:cs="Times New Roman"/>
          <w:sz w:val="12"/>
          <w:szCs w:val="12"/>
        </w:rPr>
      </w:pPr>
      <w:r w:rsidRPr="009B4B5A">
        <w:rPr>
          <w:rFonts w:ascii="Times New Roman" w:eastAsia="Calibri" w:hAnsi="Times New Roman" w:cs="Times New Roman"/>
          <w:sz w:val="12"/>
          <w:szCs w:val="12"/>
        </w:rPr>
        <w:t>4. Контроль за выполнением настоящего Постановления оставляю за собой.</w:t>
      </w:r>
    </w:p>
    <w:p w:rsidR="009B4B5A" w:rsidRPr="00EC3068" w:rsidRDefault="009B4B5A" w:rsidP="009B4B5A">
      <w:pPr>
        <w:tabs>
          <w:tab w:val="left" w:pos="284"/>
        </w:tabs>
        <w:spacing w:after="0" w:line="240" w:lineRule="auto"/>
        <w:jc w:val="right"/>
        <w:rPr>
          <w:rFonts w:ascii="Times New Roman" w:eastAsia="Calibri" w:hAnsi="Times New Roman" w:cs="Times New Roman"/>
          <w:sz w:val="12"/>
          <w:szCs w:val="12"/>
        </w:rPr>
      </w:pPr>
      <w:r w:rsidRPr="00EC3068">
        <w:rPr>
          <w:rFonts w:ascii="Times New Roman" w:eastAsia="Calibri" w:hAnsi="Times New Roman" w:cs="Times New Roman"/>
          <w:sz w:val="12"/>
          <w:szCs w:val="12"/>
        </w:rPr>
        <w:t>Глава сельского поселения Сергиевск</w:t>
      </w:r>
    </w:p>
    <w:p w:rsidR="009B4B5A" w:rsidRDefault="009B4B5A" w:rsidP="009B4B5A">
      <w:pPr>
        <w:tabs>
          <w:tab w:val="left" w:pos="284"/>
        </w:tabs>
        <w:spacing w:after="0" w:line="240" w:lineRule="auto"/>
        <w:jc w:val="right"/>
        <w:rPr>
          <w:rFonts w:ascii="Times New Roman" w:eastAsia="Calibri" w:hAnsi="Times New Roman" w:cs="Times New Roman"/>
          <w:sz w:val="12"/>
          <w:szCs w:val="12"/>
        </w:rPr>
      </w:pPr>
      <w:r w:rsidRPr="00EC3068">
        <w:rPr>
          <w:rFonts w:ascii="Times New Roman" w:eastAsia="Calibri" w:hAnsi="Times New Roman" w:cs="Times New Roman"/>
          <w:sz w:val="12"/>
          <w:szCs w:val="12"/>
        </w:rPr>
        <w:t>муниципального района Сергиевский</w:t>
      </w:r>
    </w:p>
    <w:p w:rsidR="009B4B5A" w:rsidRPr="00EC3068" w:rsidRDefault="009B4B5A" w:rsidP="009B4B5A">
      <w:pPr>
        <w:tabs>
          <w:tab w:val="left" w:pos="284"/>
        </w:tabs>
        <w:spacing w:after="0" w:line="240" w:lineRule="auto"/>
        <w:jc w:val="right"/>
        <w:rPr>
          <w:rFonts w:ascii="Times New Roman" w:eastAsia="Calibri" w:hAnsi="Times New Roman" w:cs="Times New Roman"/>
          <w:sz w:val="12"/>
          <w:szCs w:val="12"/>
        </w:rPr>
      </w:pPr>
      <w:r w:rsidRPr="00EC3068">
        <w:rPr>
          <w:rFonts w:ascii="Times New Roman" w:eastAsia="Calibri" w:hAnsi="Times New Roman" w:cs="Times New Roman"/>
          <w:sz w:val="12"/>
          <w:szCs w:val="12"/>
        </w:rPr>
        <w:t>М.М.Арчибасов</w:t>
      </w:r>
    </w:p>
    <w:p w:rsidR="009B4B5A" w:rsidRPr="00EC3068" w:rsidRDefault="009B4B5A" w:rsidP="009B4B5A">
      <w:pPr>
        <w:tabs>
          <w:tab w:val="left" w:pos="284"/>
          <w:tab w:val="left" w:pos="3828"/>
        </w:tabs>
        <w:spacing w:after="0" w:line="240" w:lineRule="auto"/>
        <w:jc w:val="center"/>
        <w:rPr>
          <w:rFonts w:ascii="Times New Roman" w:eastAsia="Calibri" w:hAnsi="Times New Roman" w:cs="Times New Roman"/>
          <w:b/>
          <w:sz w:val="12"/>
          <w:szCs w:val="12"/>
        </w:rPr>
      </w:pPr>
      <w:r w:rsidRPr="00EC3068">
        <w:rPr>
          <w:rFonts w:ascii="Times New Roman" w:eastAsia="Calibri" w:hAnsi="Times New Roman" w:cs="Times New Roman"/>
          <w:b/>
          <w:sz w:val="12"/>
          <w:szCs w:val="12"/>
        </w:rPr>
        <w:t>АДМИНИСТРАЦИЯ</w:t>
      </w:r>
    </w:p>
    <w:p w:rsidR="009B4B5A" w:rsidRPr="00EC3068" w:rsidRDefault="009B4B5A" w:rsidP="009B4B5A">
      <w:pPr>
        <w:tabs>
          <w:tab w:val="left" w:pos="284"/>
          <w:tab w:val="left" w:pos="3828"/>
        </w:tabs>
        <w:spacing w:after="0" w:line="240" w:lineRule="auto"/>
        <w:jc w:val="center"/>
        <w:rPr>
          <w:rFonts w:ascii="Times New Roman" w:eastAsia="Calibri" w:hAnsi="Times New Roman" w:cs="Times New Roman"/>
          <w:b/>
          <w:sz w:val="12"/>
          <w:szCs w:val="12"/>
        </w:rPr>
      </w:pPr>
      <w:r w:rsidRPr="00EC306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9B4B5A" w:rsidRPr="00EC3068" w:rsidRDefault="009B4B5A" w:rsidP="009B4B5A">
      <w:pPr>
        <w:tabs>
          <w:tab w:val="left" w:pos="284"/>
        </w:tabs>
        <w:spacing w:after="0" w:line="240" w:lineRule="auto"/>
        <w:jc w:val="center"/>
        <w:rPr>
          <w:rFonts w:ascii="Times New Roman" w:eastAsia="Calibri" w:hAnsi="Times New Roman" w:cs="Times New Roman"/>
          <w:b/>
          <w:sz w:val="12"/>
          <w:szCs w:val="12"/>
        </w:rPr>
      </w:pPr>
      <w:r w:rsidRPr="00EC3068">
        <w:rPr>
          <w:rFonts w:ascii="Times New Roman" w:eastAsia="Calibri" w:hAnsi="Times New Roman" w:cs="Times New Roman"/>
          <w:b/>
          <w:sz w:val="12"/>
          <w:szCs w:val="12"/>
        </w:rPr>
        <w:t>МУНИЦИПАЛЬНОГО РАЙОНА СЕРГИЕВСКИЙ</w:t>
      </w:r>
    </w:p>
    <w:p w:rsidR="009B4B5A" w:rsidRPr="00EC3068" w:rsidRDefault="009B4B5A" w:rsidP="009B4B5A">
      <w:pPr>
        <w:tabs>
          <w:tab w:val="left" w:pos="284"/>
        </w:tabs>
        <w:spacing w:after="0" w:line="240" w:lineRule="auto"/>
        <w:jc w:val="center"/>
        <w:rPr>
          <w:rFonts w:ascii="Times New Roman" w:eastAsia="Calibri" w:hAnsi="Times New Roman" w:cs="Times New Roman"/>
          <w:b/>
          <w:sz w:val="12"/>
          <w:szCs w:val="12"/>
        </w:rPr>
      </w:pPr>
      <w:r w:rsidRPr="00EC3068">
        <w:rPr>
          <w:rFonts w:ascii="Times New Roman" w:eastAsia="Calibri" w:hAnsi="Times New Roman" w:cs="Times New Roman"/>
          <w:b/>
          <w:sz w:val="12"/>
          <w:szCs w:val="12"/>
        </w:rPr>
        <w:t>САМАРСКОЙ ОБЛАСТИ</w:t>
      </w:r>
    </w:p>
    <w:p w:rsidR="009B4B5A" w:rsidRPr="00EC3068" w:rsidRDefault="009B4B5A" w:rsidP="009B4B5A">
      <w:pPr>
        <w:tabs>
          <w:tab w:val="left" w:pos="284"/>
        </w:tabs>
        <w:spacing w:after="0" w:line="240" w:lineRule="auto"/>
        <w:jc w:val="center"/>
        <w:rPr>
          <w:rFonts w:ascii="Times New Roman" w:eastAsia="Calibri" w:hAnsi="Times New Roman" w:cs="Times New Roman"/>
          <w:sz w:val="12"/>
          <w:szCs w:val="12"/>
        </w:rPr>
      </w:pPr>
    </w:p>
    <w:p w:rsidR="009B4B5A" w:rsidRPr="00EC3068" w:rsidRDefault="009B4B5A" w:rsidP="009B4B5A">
      <w:pPr>
        <w:tabs>
          <w:tab w:val="left" w:pos="284"/>
        </w:tabs>
        <w:spacing w:after="0" w:line="240" w:lineRule="auto"/>
        <w:jc w:val="center"/>
        <w:rPr>
          <w:rFonts w:ascii="Times New Roman" w:eastAsia="Calibri" w:hAnsi="Times New Roman" w:cs="Times New Roman"/>
          <w:sz w:val="12"/>
          <w:szCs w:val="12"/>
        </w:rPr>
      </w:pPr>
      <w:r w:rsidRPr="00EC3068">
        <w:rPr>
          <w:rFonts w:ascii="Times New Roman" w:eastAsia="Calibri" w:hAnsi="Times New Roman" w:cs="Times New Roman"/>
          <w:sz w:val="12"/>
          <w:szCs w:val="12"/>
        </w:rPr>
        <w:t>ПОСТАНОВЛЕНИЕ</w:t>
      </w:r>
    </w:p>
    <w:p w:rsidR="009B4B5A" w:rsidRPr="00EC3068" w:rsidRDefault="009B4B5A" w:rsidP="009B4B5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EC3068">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EC3068">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№63</w:t>
      </w:r>
    </w:p>
    <w:p w:rsidR="009B4B5A" w:rsidRPr="009B4B5A" w:rsidRDefault="009B4B5A" w:rsidP="009B4B5A">
      <w:pPr>
        <w:tabs>
          <w:tab w:val="left" w:pos="284"/>
        </w:tabs>
        <w:spacing w:after="0" w:line="240" w:lineRule="auto"/>
        <w:jc w:val="center"/>
        <w:rPr>
          <w:rFonts w:ascii="Times New Roman" w:eastAsia="Calibri" w:hAnsi="Times New Roman" w:cs="Times New Roman"/>
          <w:b/>
          <w:sz w:val="12"/>
          <w:szCs w:val="12"/>
        </w:rPr>
      </w:pPr>
      <w:r w:rsidRPr="009B4B5A">
        <w:rPr>
          <w:rFonts w:ascii="Times New Roman" w:eastAsia="Calibri" w:hAnsi="Times New Roman" w:cs="Times New Roman"/>
          <w:b/>
          <w:sz w:val="12"/>
          <w:szCs w:val="12"/>
        </w:rPr>
        <w:t>О предоставлении разрешения на условно разрешенный вид использования земельного участка, расположенного по адресу: Самарская область, Сергиевский р-н, с/п Сергиевск, с.Сергиевск, ул.Ленина, площадью 208 кв.м, с кадастровым номером 63:31:0702028:426</w:t>
      </w:r>
    </w:p>
    <w:p w:rsidR="009B4B5A" w:rsidRPr="009B4B5A" w:rsidRDefault="009B4B5A" w:rsidP="009B4B5A">
      <w:pPr>
        <w:tabs>
          <w:tab w:val="left" w:pos="284"/>
        </w:tabs>
        <w:spacing w:after="0" w:line="240" w:lineRule="auto"/>
        <w:jc w:val="both"/>
        <w:rPr>
          <w:rFonts w:ascii="Times New Roman" w:eastAsia="Calibri" w:hAnsi="Times New Roman" w:cs="Times New Roman"/>
          <w:sz w:val="12"/>
          <w:szCs w:val="12"/>
        </w:rPr>
      </w:pPr>
    </w:p>
    <w:p w:rsidR="009B4B5A" w:rsidRPr="009B4B5A" w:rsidRDefault="009B4B5A" w:rsidP="009B4B5A">
      <w:pPr>
        <w:tabs>
          <w:tab w:val="left" w:pos="284"/>
        </w:tabs>
        <w:spacing w:after="0" w:line="240" w:lineRule="auto"/>
        <w:ind w:firstLine="284"/>
        <w:jc w:val="both"/>
        <w:rPr>
          <w:rFonts w:ascii="Times New Roman" w:eastAsia="Calibri" w:hAnsi="Times New Roman" w:cs="Times New Roman"/>
          <w:sz w:val="12"/>
          <w:szCs w:val="12"/>
        </w:rPr>
      </w:pPr>
      <w:r w:rsidRPr="009B4B5A">
        <w:rPr>
          <w:rFonts w:ascii="Times New Roman" w:eastAsia="Calibri" w:hAnsi="Times New Roman" w:cs="Times New Roman"/>
          <w:sz w:val="12"/>
          <w:szCs w:val="12"/>
        </w:rPr>
        <w:t>Рассмотрев заявление Янзытовой Надежды Васильевны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9B4B5A" w:rsidRPr="009B4B5A" w:rsidRDefault="009B4B5A" w:rsidP="009B4B5A">
      <w:pPr>
        <w:tabs>
          <w:tab w:val="left" w:pos="284"/>
        </w:tabs>
        <w:spacing w:after="0" w:line="240" w:lineRule="auto"/>
        <w:ind w:firstLine="284"/>
        <w:jc w:val="both"/>
        <w:rPr>
          <w:rFonts w:ascii="Times New Roman" w:eastAsia="Calibri" w:hAnsi="Times New Roman" w:cs="Times New Roman"/>
          <w:b/>
          <w:sz w:val="12"/>
          <w:szCs w:val="12"/>
        </w:rPr>
      </w:pPr>
      <w:r w:rsidRPr="009B4B5A">
        <w:rPr>
          <w:rFonts w:ascii="Times New Roman" w:eastAsia="Calibri" w:hAnsi="Times New Roman" w:cs="Times New Roman"/>
          <w:b/>
          <w:sz w:val="12"/>
          <w:szCs w:val="12"/>
        </w:rPr>
        <w:t>ПОСТАНОВЛЯЕТ:</w:t>
      </w:r>
    </w:p>
    <w:p w:rsidR="009B4B5A" w:rsidRPr="009B4B5A" w:rsidRDefault="009B4B5A" w:rsidP="009B4B5A">
      <w:pPr>
        <w:tabs>
          <w:tab w:val="left" w:pos="284"/>
        </w:tabs>
        <w:spacing w:after="0" w:line="240" w:lineRule="auto"/>
        <w:ind w:firstLine="284"/>
        <w:jc w:val="both"/>
        <w:rPr>
          <w:rFonts w:ascii="Times New Roman" w:eastAsia="Calibri" w:hAnsi="Times New Roman" w:cs="Times New Roman"/>
          <w:sz w:val="12"/>
          <w:szCs w:val="12"/>
        </w:rPr>
      </w:pPr>
      <w:r w:rsidRPr="009B4B5A">
        <w:rPr>
          <w:rFonts w:ascii="Times New Roman" w:eastAsia="Calibri" w:hAnsi="Times New Roman" w:cs="Times New Roman"/>
          <w:sz w:val="12"/>
          <w:szCs w:val="12"/>
        </w:rPr>
        <w:t>1. Предоставить разрешение на условно разрешенный вид использования земельного участка «магазины», расположенного по адресу: Самарская область, Сергиевский р-н, с/п Сергиевск, с.Сергиевск, ул.Ленина, площадью 208 кв.м, с кадастровым номером 63:31:0702028:426.</w:t>
      </w:r>
    </w:p>
    <w:p w:rsidR="009B4B5A" w:rsidRPr="009B4B5A" w:rsidRDefault="009B4B5A" w:rsidP="009B4B5A">
      <w:pPr>
        <w:tabs>
          <w:tab w:val="left" w:pos="284"/>
        </w:tabs>
        <w:spacing w:after="0" w:line="240" w:lineRule="auto"/>
        <w:ind w:firstLine="284"/>
        <w:jc w:val="both"/>
        <w:rPr>
          <w:rFonts w:ascii="Times New Roman" w:eastAsia="Calibri" w:hAnsi="Times New Roman" w:cs="Times New Roman"/>
          <w:sz w:val="12"/>
          <w:szCs w:val="12"/>
        </w:rPr>
      </w:pPr>
      <w:r w:rsidRPr="009B4B5A">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9B4B5A" w:rsidRPr="009B4B5A" w:rsidRDefault="009B4B5A" w:rsidP="009B4B5A">
      <w:pPr>
        <w:tabs>
          <w:tab w:val="left" w:pos="284"/>
        </w:tabs>
        <w:spacing w:after="0" w:line="240" w:lineRule="auto"/>
        <w:ind w:firstLine="284"/>
        <w:jc w:val="both"/>
        <w:rPr>
          <w:rFonts w:ascii="Times New Roman" w:eastAsia="Calibri" w:hAnsi="Times New Roman" w:cs="Times New Roman"/>
          <w:sz w:val="12"/>
          <w:szCs w:val="12"/>
        </w:rPr>
      </w:pPr>
      <w:r w:rsidRPr="009B4B5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B4B5A" w:rsidRPr="009B4B5A" w:rsidRDefault="009B4B5A" w:rsidP="009B4B5A">
      <w:pPr>
        <w:tabs>
          <w:tab w:val="left" w:pos="284"/>
        </w:tabs>
        <w:spacing w:after="0" w:line="240" w:lineRule="auto"/>
        <w:ind w:firstLine="284"/>
        <w:jc w:val="both"/>
        <w:rPr>
          <w:rFonts w:ascii="Times New Roman" w:eastAsia="Calibri" w:hAnsi="Times New Roman" w:cs="Times New Roman"/>
          <w:sz w:val="12"/>
          <w:szCs w:val="12"/>
        </w:rPr>
      </w:pPr>
      <w:r w:rsidRPr="009B4B5A">
        <w:rPr>
          <w:rFonts w:ascii="Times New Roman" w:eastAsia="Calibri" w:hAnsi="Times New Roman" w:cs="Times New Roman"/>
          <w:sz w:val="12"/>
          <w:szCs w:val="12"/>
        </w:rPr>
        <w:t>4. Контроль за выполнением настоящего Постановления оставляю за собой.</w:t>
      </w:r>
    </w:p>
    <w:p w:rsidR="009B4B5A" w:rsidRPr="00EC3068" w:rsidRDefault="009B4B5A" w:rsidP="009B4B5A">
      <w:pPr>
        <w:tabs>
          <w:tab w:val="left" w:pos="284"/>
        </w:tabs>
        <w:spacing w:after="0" w:line="240" w:lineRule="auto"/>
        <w:jc w:val="right"/>
        <w:rPr>
          <w:rFonts w:ascii="Times New Roman" w:eastAsia="Calibri" w:hAnsi="Times New Roman" w:cs="Times New Roman"/>
          <w:sz w:val="12"/>
          <w:szCs w:val="12"/>
        </w:rPr>
      </w:pPr>
      <w:r w:rsidRPr="00EC3068">
        <w:rPr>
          <w:rFonts w:ascii="Times New Roman" w:eastAsia="Calibri" w:hAnsi="Times New Roman" w:cs="Times New Roman"/>
          <w:sz w:val="12"/>
          <w:szCs w:val="12"/>
        </w:rPr>
        <w:t>Глава сельского поселения Сергиевск</w:t>
      </w:r>
    </w:p>
    <w:p w:rsidR="009B4B5A" w:rsidRDefault="009B4B5A" w:rsidP="009B4B5A">
      <w:pPr>
        <w:tabs>
          <w:tab w:val="left" w:pos="284"/>
        </w:tabs>
        <w:spacing w:after="0" w:line="240" w:lineRule="auto"/>
        <w:jc w:val="right"/>
        <w:rPr>
          <w:rFonts w:ascii="Times New Roman" w:eastAsia="Calibri" w:hAnsi="Times New Roman" w:cs="Times New Roman"/>
          <w:sz w:val="12"/>
          <w:szCs w:val="12"/>
        </w:rPr>
      </w:pPr>
      <w:r w:rsidRPr="00EC3068">
        <w:rPr>
          <w:rFonts w:ascii="Times New Roman" w:eastAsia="Calibri" w:hAnsi="Times New Roman" w:cs="Times New Roman"/>
          <w:sz w:val="12"/>
          <w:szCs w:val="12"/>
        </w:rPr>
        <w:t>муниципального района Сергиевский</w:t>
      </w:r>
    </w:p>
    <w:p w:rsidR="009B4B5A" w:rsidRPr="00EC3068" w:rsidRDefault="009B4B5A" w:rsidP="009B4B5A">
      <w:pPr>
        <w:tabs>
          <w:tab w:val="left" w:pos="284"/>
        </w:tabs>
        <w:spacing w:after="0" w:line="240" w:lineRule="auto"/>
        <w:jc w:val="right"/>
        <w:rPr>
          <w:rFonts w:ascii="Times New Roman" w:eastAsia="Calibri" w:hAnsi="Times New Roman" w:cs="Times New Roman"/>
          <w:sz w:val="12"/>
          <w:szCs w:val="12"/>
        </w:rPr>
      </w:pPr>
      <w:r w:rsidRPr="00EC3068">
        <w:rPr>
          <w:rFonts w:ascii="Times New Roman" w:eastAsia="Calibri" w:hAnsi="Times New Roman" w:cs="Times New Roman"/>
          <w:sz w:val="12"/>
          <w:szCs w:val="12"/>
        </w:rPr>
        <w:t>М.М.Арчибасов</w:t>
      </w:r>
    </w:p>
    <w:p w:rsidR="009B4B5A" w:rsidRPr="00EC3068" w:rsidRDefault="009B4B5A" w:rsidP="009B4B5A">
      <w:pPr>
        <w:tabs>
          <w:tab w:val="left" w:pos="284"/>
          <w:tab w:val="left" w:pos="3828"/>
        </w:tabs>
        <w:spacing w:after="0" w:line="240" w:lineRule="auto"/>
        <w:jc w:val="center"/>
        <w:rPr>
          <w:rFonts w:ascii="Times New Roman" w:eastAsia="Calibri" w:hAnsi="Times New Roman" w:cs="Times New Roman"/>
          <w:b/>
          <w:sz w:val="12"/>
          <w:szCs w:val="12"/>
        </w:rPr>
      </w:pPr>
      <w:r w:rsidRPr="00EC3068">
        <w:rPr>
          <w:rFonts w:ascii="Times New Roman" w:eastAsia="Calibri" w:hAnsi="Times New Roman" w:cs="Times New Roman"/>
          <w:b/>
          <w:sz w:val="12"/>
          <w:szCs w:val="12"/>
        </w:rPr>
        <w:t>АДМИНИСТРАЦИЯ</w:t>
      </w:r>
    </w:p>
    <w:p w:rsidR="009B4B5A" w:rsidRPr="00EC3068" w:rsidRDefault="009B4B5A" w:rsidP="009B4B5A">
      <w:pPr>
        <w:tabs>
          <w:tab w:val="left" w:pos="284"/>
          <w:tab w:val="left" w:pos="3828"/>
        </w:tabs>
        <w:spacing w:after="0" w:line="240" w:lineRule="auto"/>
        <w:jc w:val="center"/>
        <w:rPr>
          <w:rFonts w:ascii="Times New Roman" w:eastAsia="Calibri" w:hAnsi="Times New Roman" w:cs="Times New Roman"/>
          <w:b/>
          <w:sz w:val="12"/>
          <w:szCs w:val="12"/>
        </w:rPr>
      </w:pPr>
      <w:r w:rsidRPr="00EC306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9B4B5A" w:rsidRPr="00EC3068" w:rsidRDefault="009B4B5A" w:rsidP="009B4B5A">
      <w:pPr>
        <w:tabs>
          <w:tab w:val="left" w:pos="284"/>
        </w:tabs>
        <w:spacing w:after="0" w:line="240" w:lineRule="auto"/>
        <w:jc w:val="center"/>
        <w:rPr>
          <w:rFonts w:ascii="Times New Roman" w:eastAsia="Calibri" w:hAnsi="Times New Roman" w:cs="Times New Roman"/>
          <w:b/>
          <w:sz w:val="12"/>
          <w:szCs w:val="12"/>
        </w:rPr>
      </w:pPr>
      <w:r w:rsidRPr="00EC3068">
        <w:rPr>
          <w:rFonts w:ascii="Times New Roman" w:eastAsia="Calibri" w:hAnsi="Times New Roman" w:cs="Times New Roman"/>
          <w:b/>
          <w:sz w:val="12"/>
          <w:szCs w:val="12"/>
        </w:rPr>
        <w:t>МУНИЦИПАЛЬНОГО РАЙОНА СЕРГИЕВСКИЙ</w:t>
      </w:r>
    </w:p>
    <w:p w:rsidR="009B4B5A" w:rsidRPr="00EC3068" w:rsidRDefault="009B4B5A" w:rsidP="009B4B5A">
      <w:pPr>
        <w:tabs>
          <w:tab w:val="left" w:pos="284"/>
        </w:tabs>
        <w:spacing w:after="0" w:line="240" w:lineRule="auto"/>
        <w:jc w:val="center"/>
        <w:rPr>
          <w:rFonts w:ascii="Times New Roman" w:eastAsia="Calibri" w:hAnsi="Times New Roman" w:cs="Times New Roman"/>
          <w:b/>
          <w:sz w:val="12"/>
          <w:szCs w:val="12"/>
        </w:rPr>
      </w:pPr>
      <w:r w:rsidRPr="00EC3068">
        <w:rPr>
          <w:rFonts w:ascii="Times New Roman" w:eastAsia="Calibri" w:hAnsi="Times New Roman" w:cs="Times New Roman"/>
          <w:b/>
          <w:sz w:val="12"/>
          <w:szCs w:val="12"/>
        </w:rPr>
        <w:t>САМАРСКОЙ ОБЛАСТИ</w:t>
      </w:r>
    </w:p>
    <w:p w:rsidR="009B4B5A" w:rsidRPr="00EC3068" w:rsidRDefault="009B4B5A" w:rsidP="009B4B5A">
      <w:pPr>
        <w:tabs>
          <w:tab w:val="left" w:pos="284"/>
        </w:tabs>
        <w:spacing w:after="0" w:line="240" w:lineRule="auto"/>
        <w:jc w:val="center"/>
        <w:rPr>
          <w:rFonts w:ascii="Times New Roman" w:eastAsia="Calibri" w:hAnsi="Times New Roman" w:cs="Times New Roman"/>
          <w:sz w:val="12"/>
          <w:szCs w:val="12"/>
        </w:rPr>
      </w:pPr>
    </w:p>
    <w:p w:rsidR="009B4B5A" w:rsidRPr="00EC3068" w:rsidRDefault="009B4B5A" w:rsidP="009B4B5A">
      <w:pPr>
        <w:tabs>
          <w:tab w:val="left" w:pos="284"/>
        </w:tabs>
        <w:spacing w:after="0" w:line="240" w:lineRule="auto"/>
        <w:jc w:val="center"/>
        <w:rPr>
          <w:rFonts w:ascii="Times New Roman" w:eastAsia="Calibri" w:hAnsi="Times New Roman" w:cs="Times New Roman"/>
          <w:sz w:val="12"/>
          <w:szCs w:val="12"/>
        </w:rPr>
      </w:pPr>
      <w:r w:rsidRPr="00EC3068">
        <w:rPr>
          <w:rFonts w:ascii="Times New Roman" w:eastAsia="Calibri" w:hAnsi="Times New Roman" w:cs="Times New Roman"/>
          <w:sz w:val="12"/>
          <w:szCs w:val="12"/>
        </w:rPr>
        <w:t>ПОСТАНОВЛЕНИЕ</w:t>
      </w:r>
    </w:p>
    <w:p w:rsidR="009B4B5A" w:rsidRPr="00EC3068" w:rsidRDefault="009B4B5A" w:rsidP="009B4B5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EC3068">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EC3068">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№54</w:t>
      </w:r>
    </w:p>
    <w:p w:rsidR="009B4B5A" w:rsidRDefault="009B4B5A" w:rsidP="009B4B5A">
      <w:pPr>
        <w:tabs>
          <w:tab w:val="left" w:pos="284"/>
        </w:tabs>
        <w:spacing w:after="0" w:line="240" w:lineRule="auto"/>
        <w:jc w:val="center"/>
        <w:rPr>
          <w:rFonts w:ascii="Times New Roman" w:eastAsia="Calibri" w:hAnsi="Times New Roman" w:cs="Times New Roman"/>
          <w:b/>
          <w:sz w:val="12"/>
          <w:szCs w:val="12"/>
        </w:rPr>
      </w:pPr>
      <w:r w:rsidRPr="009B4B5A">
        <w:rPr>
          <w:rFonts w:ascii="Times New Roman" w:eastAsia="Calibri" w:hAnsi="Times New Roman" w:cs="Times New Roman"/>
          <w:b/>
          <w:sz w:val="12"/>
          <w:szCs w:val="12"/>
        </w:rPr>
        <w:t xml:space="preserve">О предоставлении разрешения на условно разрешенный вид использования земельного участка, расположенного по адресу: </w:t>
      </w:r>
    </w:p>
    <w:p w:rsidR="009B4B5A" w:rsidRDefault="009B4B5A" w:rsidP="009B4B5A">
      <w:pPr>
        <w:tabs>
          <w:tab w:val="left" w:pos="284"/>
        </w:tabs>
        <w:spacing w:after="0" w:line="240" w:lineRule="auto"/>
        <w:jc w:val="center"/>
        <w:rPr>
          <w:rFonts w:ascii="Times New Roman" w:eastAsia="Calibri" w:hAnsi="Times New Roman" w:cs="Times New Roman"/>
          <w:b/>
          <w:sz w:val="12"/>
          <w:szCs w:val="12"/>
        </w:rPr>
      </w:pPr>
      <w:r w:rsidRPr="009B4B5A">
        <w:rPr>
          <w:rFonts w:ascii="Times New Roman" w:eastAsia="Calibri" w:hAnsi="Times New Roman" w:cs="Times New Roman"/>
          <w:b/>
          <w:sz w:val="12"/>
          <w:szCs w:val="12"/>
        </w:rPr>
        <w:t xml:space="preserve">Российская Федерация, Самарская область, муниципальный район Сергиевский, сельское поселение Сургут, поселок Сургут, </w:t>
      </w:r>
    </w:p>
    <w:p w:rsidR="009B4B5A" w:rsidRPr="009B4B5A" w:rsidRDefault="009B4B5A" w:rsidP="009B4B5A">
      <w:pPr>
        <w:tabs>
          <w:tab w:val="left" w:pos="284"/>
        </w:tabs>
        <w:spacing w:after="0" w:line="240" w:lineRule="auto"/>
        <w:jc w:val="center"/>
        <w:rPr>
          <w:rFonts w:ascii="Times New Roman" w:eastAsia="Calibri" w:hAnsi="Times New Roman" w:cs="Times New Roman"/>
          <w:b/>
          <w:sz w:val="12"/>
          <w:szCs w:val="12"/>
        </w:rPr>
      </w:pPr>
      <w:r w:rsidRPr="009B4B5A">
        <w:rPr>
          <w:rFonts w:ascii="Times New Roman" w:eastAsia="Calibri" w:hAnsi="Times New Roman" w:cs="Times New Roman"/>
          <w:b/>
          <w:sz w:val="12"/>
          <w:szCs w:val="12"/>
        </w:rPr>
        <w:t>улица Шоссейная, земельный участок 11А, общей площадью 982 кв.м, с кадастровым номером 63:31:1101015:183</w:t>
      </w:r>
    </w:p>
    <w:p w:rsidR="009B4B5A" w:rsidRPr="009B4B5A" w:rsidRDefault="009B4B5A" w:rsidP="009B4B5A">
      <w:pPr>
        <w:tabs>
          <w:tab w:val="left" w:pos="284"/>
        </w:tabs>
        <w:spacing w:after="0" w:line="240" w:lineRule="auto"/>
        <w:jc w:val="both"/>
        <w:rPr>
          <w:rFonts w:ascii="Times New Roman" w:eastAsia="Calibri" w:hAnsi="Times New Roman" w:cs="Times New Roman"/>
          <w:sz w:val="12"/>
          <w:szCs w:val="12"/>
        </w:rPr>
      </w:pPr>
    </w:p>
    <w:p w:rsidR="009B4B5A" w:rsidRPr="009B4B5A" w:rsidRDefault="009B4B5A" w:rsidP="009B4B5A">
      <w:pPr>
        <w:tabs>
          <w:tab w:val="left" w:pos="284"/>
        </w:tabs>
        <w:spacing w:after="0" w:line="240" w:lineRule="auto"/>
        <w:ind w:firstLine="284"/>
        <w:jc w:val="both"/>
        <w:rPr>
          <w:rFonts w:ascii="Times New Roman" w:eastAsia="Calibri" w:hAnsi="Times New Roman" w:cs="Times New Roman"/>
          <w:sz w:val="12"/>
          <w:szCs w:val="12"/>
        </w:rPr>
      </w:pPr>
      <w:r w:rsidRPr="009B4B5A">
        <w:rPr>
          <w:rFonts w:ascii="Times New Roman" w:eastAsia="Calibri" w:hAnsi="Times New Roman" w:cs="Times New Roman"/>
          <w:sz w:val="12"/>
          <w:szCs w:val="12"/>
        </w:rPr>
        <w:t>Рассмотрев заявление Михайлова Андрея Петровича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Сургут муниципального района Сергиевский Самарской области</w:t>
      </w:r>
    </w:p>
    <w:p w:rsidR="009B4B5A" w:rsidRPr="009B4B5A" w:rsidRDefault="009B4B5A" w:rsidP="009B4B5A">
      <w:pPr>
        <w:tabs>
          <w:tab w:val="left" w:pos="284"/>
        </w:tabs>
        <w:spacing w:after="0" w:line="240" w:lineRule="auto"/>
        <w:ind w:firstLine="284"/>
        <w:jc w:val="both"/>
        <w:rPr>
          <w:rFonts w:ascii="Times New Roman" w:eastAsia="Calibri" w:hAnsi="Times New Roman" w:cs="Times New Roman"/>
          <w:b/>
          <w:sz w:val="12"/>
          <w:szCs w:val="12"/>
        </w:rPr>
      </w:pPr>
      <w:r w:rsidRPr="009B4B5A">
        <w:rPr>
          <w:rFonts w:ascii="Times New Roman" w:eastAsia="Calibri" w:hAnsi="Times New Roman" w:cs="Times New Roman"/>
          <w:b/>
          <w:sz w:val="12"/>
          <w:szCs w:val="12"/>
        </w:rPr>
        <w:t>ПОСТАНОВЛЯЕТ:</w:t>
      </w:r>
    </w:p>
    <w:p w:rsidR="009B4B5A" w:rsidRPr="009B4B5A" w:rsidRDefault="009B4B5A" w:rsidP="009B4B5A">
      <w:pPr>
        <w:tabs>
          <w:tab w:val="left" w:pos="284"/>
        </w:tabs>
        <w:spacing w:after="0" w:line="240" w:lineRule="auto"/>
        <w:ind w:firstLine="284"/>
        <w:jc w:val="both"/>
        <w:rPr>
          <w:rFonts w:ascii="Times New Roman" w:eastAsia="Calibri" w:hAnsi="Times New Roman" w:cs="Times New Roman"/>
          <w:sz w:val="12"/>
          <w:szCs w:val="12"/>
        </w:rPr>
      </w:pPr>
      <w:r w:rsidRPr="009B4B5A">
        <w:rPr>
          <w:rFonts w:ascii="Times New Roman" w:eastAsia="Calibri" w:hAnsi="Times New Roman" w:cs="Times New Roman"/>
          <w:sz w:val="12"/>
          <w:szCs w:val="12"/>
        </w:rPr>
        <w:t>1. Предоставить разрешение на условно разрешенный вид использования земельного участка «амбулаторное ветеринарное обслуживание», расположенного по адресу: Российская Федерация, Самарская область, муниципальный район Сергиевский, сельское поселение Сургут, поселок Сургут, улица Шоссейная, земельный участок 11А, общей площадью 982 кв.м, с кадастровым номером 63:31:1101015:183.</w:t>
      </w:r>
    </w:p>
    <w:p w:rsidR="009B4B5A" w:rsidRPr="009B4B5A" w:rsidRDefault="009B4B5A" w:rsidP="009B4B5A">
      <w:pPr>
        <w:tabs>
          <w:tab w:val="left" w:pos="284"/>
        </w:tabs>
        <w:spacing w:after="0" w:line="240" w:lineRule="auto"/>
        <w:ind w:firstLine="284"/>
        <w:jc w:val="both"/>
        <w:rPr>
          <w:rFonts w:ascii="Times New Roman" w:eastAsia="Calibri" w:hAnsi="Times New Roman" w:cs="Times New Roman"/>
          <w:sz w:val="12"/>
          <w:szCs w:val="12"/>
        </w:rPr>
      </w:pPr>
      <w:r w:rsidRPr="009B4B5A">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9B4B5A" w:rsidRPr="009B4B5A" w:rsidRDefault="009B4B5A" w:rsidP="009B4B5A">
      <w:pPr>
        <w:tabs>
          <w:tab w:val="left" w:pos="284"/>
        </w:tabs>
        <w:spacing w:after="0" w:line="240" w:lineRule="auto"/>
        <w:ind w:firstLine="284"/>
        <w:jc w:val="both"/>
        <w:rPr>
          <w:rFonts w:ascii="Times New Roman" w:eastAsia="Calibri" w:hAnsi="Times New Roman" w:cs="Times New Roman"/>
          <w:sz w:val="12"/>
          <w:szCs w:val="12"/>
        </w:rPr>
      </w:pPr>
      <w:r w:rsidRPr="009B4B5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B4B5A" w:rsidRPr="009B4B5A" w:rsidRDefault="009B4B5A" w:rsidP="009B4B5A">
      <w:pPr>
        <w:tabs>
          <w:tab w:val="left" w:pos="284"/>
        </w:tabs>
        <w:spacing w:after="0" w:line="240" w:lineRule="auto"/>
        <w:ind w:firstLine="284"/>
        <w:jc w:val="both"/>
        <w:rPr>
          <w:rFonts w:ascii="Times New Roman" w:eastAsia="Calibri" w:hAnsi="Times New Roman" w:cs="Times New Roman"/>
          <w:sz w:val="12"/>
          <w:szCs w:val="12"/>
        </w:rPr>
      </w:pPr>
      <w:r w:rsidRPr="009B4B5A">
        <w:rPr>
          <w:rFonts w:ascii="Times New Roman" w:eastAsia="Calibri" w:hAnsi="Times New Roman" w:cs="Times New Roman"/>
          <w:sz w:val="12"/>
          <w:szCs w:val="12"/>
        </w:rPr>
        <w:t>4. Контроль за выполнением настоящего Постановления оставляю за собой.</w:t>
      </w:r>
    </w:p>
    <w:p w:rsidR="009B4B5A" w:rsidRPr="00155CC9" w:rsidRDefault="009B4B5A" w:rsidP="009B4B5A">
      <w:pPr>
        <w:tabs>
          <w:tab w:val="left" w:pos="284"/>
        </w:tabs>
        <w:spacing w:after="0" w:line="240" w:lineRule="auto"/>
        <w:jc w:val="right"/>
        <w:rPr>
          <w:rFonts w:ascii="Times New Roman" w:eastAsia="Calibri" w:hAnsi="Times New Roman" w:cs="Times New Roman"/>
          <w:sz w:val="12"/>
          <w:szCs w:val="12"/>
        </w:rPr>
      </w:pPr>
      <w:r w:rsidRPr="00155CC9">
        <w:rPr>
          <w:rFonts w:ascii="Times New Roman" w:eastAsia="Calibri" w:hAnsi="Times New Roman" w:cs="Times New Roman"/>
          <w:sz w:val="12"/>
          <w:szCs w:val="12"/>
        </w:rPr>
        <w:t>И.о. Главы сельского поселения Сургут</w:t>
      </w:r>
    </w:p>
    <w:p w:rsidR="009B4B5A" w:rsidRDefault="009B4B5A" w:rsidP="009B4B5A">
      <w:pPr>
        <w:tabs>
          <w:tab w:val="left" w:pos="284"/>
        </w:tabs>
        <w:spacing w:after="0" w:line="240" w:lineRule="auto"/>
        <w:jc w:val="right"/>
        <w:rPr>
          <w:rFonts w:ascii="Times New Roman" w:eastAsia="Calibri" w:hAnsi="Times New Roman" w:cs="Times New Roman"/>
          <w:sz w:val="12"/>
          <w:szCs w:val="12"/>
        </w:rPr>
      </w:pPr>
      <w:r w:rsidRPr="00155CC9">
        <w:rPr>
          <w:rFonts w:ascii="Times New Roman" w:eastAsia="Calibri" w:hAnsi="Times New Roman" w:cs="Times New Roman"/>
          <w:sz w:val="12"/>
          <w:szCs w:val="12"/>
        </w:rPr>
        <w:t>муниципального района Сергиевский</w:t>
      </w:r>
    </w:p>
    <w:p w:rsidR="009B4B5A" w:rsidRPr="00155CC9" w:rsidRDefault="009B4B5A" w:rsidP="009B4B5A">
      <w:pPr>
        <w:tabs>
          <w:tab w:val="left" w:pos="284"/>
        </w:tabs>
        <w:spacing w:after="0" w:line="240" w:lineRule="auto"/>
        <w:jc w:val="right"/>
        <w:rPr>
          <w:rFonts w:ascii="Times New Roman" w:eastAsia="Calibri" w:hAnsi="Times New Roman" w:cs="Times New Roman"/>
          <w:sz w:val="12"/>
          <w:szCs w:val="12"/>
        </w:rPr>
      </w:pPr>
      <w:r w:rsidRPr="00155CC9">
        <w:rPr>
          <w:rFonts w:ascii="Times New Roman" w:eastAsia="Calibri" w:hAnsi="Times New Roman" w:cs="Times New Roman"/>
          <w:sz w:val="12"/>
          <w:szCs w:val="12"/>
        </w:rPr>
        <w:t>А.С. Киселев</w:t>
      </w:r>
    </w:p>
    <w:p w:rsidR="00E27422" w:rsidRPr="005F39B8" w:rsidRDefault="00E27422" w:rsidP="00E27422">
      <w:pPr>
        <w:tabs>
          <w:tab w:val="left" w:pos="284"/>
          <w:tab w:val="left" w:pos="3828"/>
        </w:tabs>
        <w:spacing w:after="0" w:line="240" w:lineRule="auto"/>
        <w:jc w:val="center"/>
        <w:rPr>
          <w:rFonts w:ascii="Times New Roman" w:eastAsia="Calibri" w:hAnsi="Times New Roman" w:cs="Times New Roman"/>
          <w:b/>
          <w:sz w:val="12"/>
          <w:szCs w:val="12"/>
        </w:rPr>
      </w:pPr>
      <w:r w:rsidRPr="005F39B8">
        <w:rPr>
          <w:rFonts w:ascii="Times New Roman" w:eastAsia="Calibri" w:hAnsi="Times New Roman" w:cs="Times New Roman"/>
          <w:b/>
          <w:sz w:val="12"/>
          <w:szCs w:val="12"/>
        </w:rPr>
        <w:t>ГЛАВА</w:t>
      </w:r>
    </w:p>
    <w:p w:rsidR="00E27422" w:rsidRPr="005F39B8" w:rsidRDefault="00E27422" w:rsidP="00E27422">
      <w:pPr>
        <w:tabs>
          <w:tab w:val="left" w:pos="284"/>
          <w:tab w:val="left" w:pos="3828"/>
        </w:tabs>
        <w:spacing w:after="0" w:line="240" w:lineRule="auto"/>
        <w:jc w:val="center"/>
        <w:rPr>
          <w:rFonts w:ascii="Times New Roman" w:eastAsia="Calibri" w:hAnsi="Times New Roman" w:cs="Times New Roman"/>
          <w:b/>
          <w:sz w:val="12"/>
          <w:szCs w:val="12"/>
        </w:rPr>
      </w:pPr>
      <w:r w:rsidRPr="005F39B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E27422" w:rsidRPr="005F39B8" w:rsidRDefault="00E27422" w:rsidP="00E27422">
      <w:pPr>
        <w:tabs>
          <w:tab w:val="left" w:pos="284"/>
          <w:tab w:val="left" w:pos="3828"/>
        </w:tabs>
        <w:spacing w:after="0" w:line="240" w:lineRule="auto"/>
        <w:jc w:val="center"/>
        <w:rPr>
          <w:rFonts w:ascii="Times New Roman" w:eastAsia="Calibri" w:hAnsi="Times New Roman" w:cs="Times New Roman"/>
          <w:b/>
          <w:sz w:val="12"/>
          <w:szCs w:val="12"/>
        </w:rPr>
      </w:pPr>
      <w:r w:rsidRPr="005F39B8">
        <w:rPr>
          <w:rFonts w:ascii="Times New Roman" w:eastAsia="Calibri" w:hAnsi="Times New Roman" w:cs="Times New Roman"/>
          <w:b/>
          <w:sz w:val="12"/>
          <w:szCs w:val="12"/>
        </w:rPr>
        <w:t>МУНИЦИПАЛЬНОГО РАЙОНА СЕРГИЕВСКИЙ</w:t>
      </w:r>
    </w:p>
    <w:p w:rsidR="00E27422" w:rsidRPr="005F39B8" w:rsidRDefault="00E27422" w:rsidP="00E27422">
      <w:pPr>
        <w:tabs>
          <w:tab w:val="left" w:pos="284"/>
        </w:tabs>
        <w:spacing w:after="0" w:line="240" w:lineRule="auto"/>
        <w:jc w:val="center"/>
        <w:rPr>
          <w:rFonts w:ascii="Times New Roman" w:eastAsia="Calibri" w:hAnsi="Times New Roman" w:cs="Times New Roman"/>
          <w:b/>
          <w:sz w:val="12"/>
          <w:szCs w:val="12"/>
        </w:rPr>
      </w:pPr>
      <w:r w:rsidRPr="005F39B8">
        <w:rPr>
          <w:rFonts w:ascii="Times New Roman" w:eastAsia="Calibri" w:hAnsi="Times New Roman" w:cs="Times New Roman"/>
          <w:b/>
          <w:sz w:val="12"/>
          <w:szCs w:val="12"/>
        </w:rPr>
        <w:t>САМАРСКОЙ ОБЛАСТИ</w:t>
      </w:r>
    </w:p>
    <w:p w:rsidR="00E27422" w:rsidRPr="005F39B8" w:rsidRDefault="00E27422" w:rsidP="00E27422">
      <w:pPr>
        <w:tabs>
          <w:tab w:val="left" w:pos="284"/>
        </w:tabs>
        <w:spacing w:after="0" w:line="240" w:lineRule="auto"/>
        <w:jc w:val="center"/>
        <w:rPr>
          <w:rFonts w:ascii="Times New Roman" w:eastAsia="Calibri" w:hAnsi="Times New Roman" w:cs="Times New Roman"/>
          <w:sz w:val="12"/>
          <w:szCs w:val="12"/>
        </w:rPr>
      </w:pPr>
    </w:p>
    <w:p w:rsidR="00E27422" w:rsidRPr="005F39B8" w:rsidRDefault="00E27422" w:rsidP="00E27422">
      <w:pPr>
        <w:tabs>
          <w:tab w:val="left" w:pos="284"/>
        </w:tabs>
        <w:spacing w:after="0" w:line="240" w:lineRule="auto"/>
        <w:jc w:val="center"/>
        <w:rPr>
          <w:rFonts w:ascii="Times New Roman" w:eastAsia="Calibri" w:hAnsi="Times New Roman" w:cs="Times New Roman"/>
          <w:sz w:val="12"/>
          <w:szCs w:val="12"/>
        </w:rPr>
      </w:pPr>
      <w:r w:rsidRPr="005F39B8">
        <w:rPr>
          <w:rFonts w:ascii="Times New Roman" w:eastAsia="Calibri" w:hAnsi="Times New Roman" w:cs="Times New Roman"/>
          <w:sz w:val="12"/>
          <w:szCs w:val="12"/>
        </w:rPr>
        <w:t>ПОСТАНОВЛЕНИЕ</w:t>
      </w:r>
    </w:p>
    <w:p w:rsidR="00E27422" w:rsidRPr="005F39B8" w:rsidRDefault="00E27422" w:rsidP="00E2742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w:t>
      </w:r>
      <w:r w:rsidRPr="005F39B8">
        <w:rPr>
          <w:rFonts w:ascii="Times New Roman" w:eastAsia="Calibri" w:hAnsi="Times New Roman" w:cs="Times New Roman"/>
          <w:sz w:val="12"/>
          <w:szCs w:val="12"/>
        </w:rPr>
        <w:t>о</w:t>
      </w:r>
      <w:r>
        <w:rPr>
          <w:rFonts w:ascii="Times New Roman" w:eastAsia="Calibri" w:hAnsi="Times New Roman" w:cs="Times New Roman"/>
          <w:sz w:val="12"/>
          <w:szCs w:val="12"/>
        </w:rPr>
        <w:t>кт</w:t>
      </w:r>
      <w:r w:rsidRPr="005F39B8">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№04</w:t>
      </w:r>
    </w:p>
    <w:p w:rsidR="00E27422" w:rsidRDefault="00E27422" w:rsidP="00E27422">
      <w:pPr>
        <w:tabs>
          <w:tab w:val="left" w:pos="284"/>
        </w:tabs>
        <w:spacing w:after="0" w:line="240" w:lineRule="auto"/>
        <w:jc w:val="center"/>
        <w:rPr>
          <w:rFonts w:ascii="Times New Roman" w:eastAsia="Calibri" w:hAnsi="Times New Roman" w:cs="Times New Roman"/>
          <w:b/>
          <w:sz w:val="12"/>
          <w:szCs w:val="12"/>
        </w:rPr>
      </w:pPr>
      <w:r w:rsidRPr="00E27422">
        <w:rPr>
          <w:rFonts w:ascii="Times New Roman" w:eastAsia="Calibri" w:hAnsi="Times New Roman" w:cs="Times New Roman"/>
          <w:b/>
          <w:sz w:val="12"/>
          <w:szCs w:val="12"/>
        </w:rPr>
        <w:t>О проведении публичных слушаний по проекту планировки территории и проекту межевания территории объекта:</w:t>
      </w:r>
    </w:p>
    <w:p w:rsidR="00E27422" w:rsidRPr="00E27422" w:rsidRDefault="00E27422" w:rsidP="00E27422">
      <w:pPr>
        <w:tabs>
          <w:tab w:val="left" w:pos="284"/>
        </w:tabs>
        <w:spacing w:after="0" w:line="240" w:lineRule="auto"/>
        <w:jc w:val="center"/>
        <w:rPr>
          <w:rFonts w:ascii="Times New Roman" w:eastAsia="Calibri" w:hAnsi="Times New Roman" w:cs="Times New Roman"/>
          <w:b/>
          <w:sz w:val="12"/>
          <w:szCs w:val="12"/>
        </w:rPr>
      </w:pPr>
      <w:r w:rsidRPr="00E27422">
        <w:rPr>
          <w:rFonts w:ascii="Times New Roman" w:eastAsia="Calibri" w:hAnsi="Times New Roman" w:cs="Times New Roman"/>
          <w:b/>
          <w:sz w:val="12"/>
          <w:szCs w:val="12"/>
        </w:rPr>
        <w:t xml:space="preserve"> «Расширение площадки скважины № 52 Воздвиженского месторождения. Обустройство скважин малого диаметра № 57, 58 Воздвиженского месторождения» в границах сельского поселения Липовка муниципального района Сергиевский Самарской области</w:t>
      </w:r>
    </w:p>
    <w:p w:rsidR="00E27422" w:rsidRPr="00E27422" w:rsidRDefault="00E27422" w:rsidP="00E27422">
      <w:pPr>
        <w:tabs>
          <w:tab w:val="left" w:pos="284"/>
        </w:tabs>
        <w:spacing w:after="0" w:line="240" w:lineRule="auto"/>
        <w:jc w:val="both"/>
        <w:rPr>
          <w:rFonts w:ascii="Times New Roman" w:eastAsia="Calibri" w:hAnsi="Times New Roman" w:cs="Times New Roman"/>
          <w:sz w:val="12"/>
          <w:szCs w:val="12"/>
        </w:rPr>
      </w:pP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Липовка  муниципального района Сергиевский Самарской области, утвержденным решением Собрания представителей сельского поселения Липовка муниципального района  Сергиевский Самарской  области от  12 июля 2023 года № 17</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b/>
          <w:sz w:val="12"/>
          <w:szCs w:val="12"/>
        </w:rPr>
      </w:pPr>
      <w:r w:rsidRPr="00E27422">
        <w:rPr>
          <w:rFonts w:ascii="Times New Roman" w:eastAsia="Calibri" w:hAnsi="Times New Roman" w:cs="Times New Roman"/>
          <w:b/>
          <w:sz w:val="12"/>
          <w:szCs w:val="12"/>
        </w:rPr>
        <w:t>ПОСТАНОВЛЯЮ:</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 xml:space="preserve">1.Провести публичные слушания по проекту документации по планировке территории (проект планировки территории и проект межевания территории), предусматривающей размещение объекта: «Расширение площадки скважины № 52 Воздвиженского месторождения. Обустройство </w:t>
      </w:r>
      <w:r w:rsidRPr="00E27422">
        <w:rPr>
          <w:rFonts w:ascii="Times New Roman" w:eastAsia="Calibri" w:hAnsi="Times New Roman" w:cs="Times New Roman"/>
          <w:sz w:val="12"/>
          <w:szCs w:val="12"/>
        </w:rPr>
        <w:lastRenderedPageBreak/>
        <w:t>скважин малого диаметра № 57, 58 Воздвиженского месторождения» в границах сельского поселения Липовка муниципального района Сергиевский Самарской области (далее – проект).</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Перечень информационных материалов:</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 проект планировки территории (книга 1);</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 материалы по обоснованию проекта планировки территории (книга 2);</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 проект межевания территории (книга 3);</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 материалы по обоснованию проекта межевания территории (книга 4).</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2. Процедура проведения публичных слушаний состоит из следующих этапов:</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1) оповещение о начале публичных слушаний;</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4) проведение собрания или собраний участников публичных слушаний;</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5) подготовка и оформление протокола публичных слушаний;</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Липовка муниципального района Сергиевский Самарской области, утвержденным решением Собрания представителей сельского поселения Липовка муниципального района Сергиевский Самарской области от 12 июля 2023 года № 17.</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3. Назначить срок проведения публичных слушаний по проекту - с 25 октября 2023 года по 21 ноября 2023 года.</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4. Провести экспозицию проекта по адресу: 446565, Самарская область, муниципальный район Сергиевский, с.Липовка, ул.Центральная, 16, с 01.11.2023 г. по 18.11.2023 г.</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Часы работы экспозиции: рабочие дни с 09.00 до 12.00 и с 13.00 до 18.00.</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«сельское поселение Липовка» в подразделе «Проекты планировки и межевания территории» - 01.11.2023 года.</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6. Провести собрание участников публичных слушаний по проекту – 01.11.2023 года в 14.00 по адресу: 446565, Самарская область, муниципальный район Сергиевский, с.Липовка, ул.Центральная, 16.</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 18.11.2023 года – за три дня до окончания срока проведения публичных слушаний.</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8.Участниками публичных слушаний по проекту документации по планировке территории являются:</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 граждане, постоянно проживающие на территории, в отношении которой подготовлен проект;</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27422">
        <w:rPr>
          <w:rFonts w:ascii="Times New Roman" w:eastAsia="Calibri" w:hAnsi="Times New Roman" w:cs="Times New Roman"/>
          <w:sz w:val="12"/>
          <w:szCs w:val="12"/>
        </w:rPr>
        <w:t>для физических лиц - фамилию, имя, отчество (при наличии), дату рождения, адрес места жительства (регистрации);</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E27422">
        <w:rPr>
          <w:rFonts w:ascii="Times New Roman" w:eastAsia="Calibri"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Липовка муниципального района Сергиевский Самарской области (далее - Администрация). Адрес местонахождения: 446565, Самарская область, муниципальный район Сергиевский, с.Липовка, ул.Центральная, 16.</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Липовка муниципального района Сергиевский Самарской области – Михайлову Валентину Петровну.</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 официальное опубликование проекта в газете «Сергиевский вестник»;</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Липовка муниципального района Сергиевский Самарской области (в соответствии с режимом работы Администрации сельского поселения Липовка муниципального района Сергиевский Самарской области);</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сельского поселения Липовка муниципального района Сергиевский в информационно-телекоммуникационной сети «Интернет» - http://www.sergievsk.ru, в разделе «Градостроительство» муниципального района Сергиевский, подразделе «Проекты планировки и межевания территории».</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lastRenderedPageBreak/>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E27422" w:rsidRPr="00E27422" w:rsidRDefault="00E27422" w:rsidP="00E27422">
      <w:pPr>
        <w:tabs>
          <w:tab w:val="left" w:pos="284"/>
        </w:tabs>
        <w:spacing w:after="0" w:line="240" w:lineRule="auto"/>
        <w:ind w:firstLine="284"/>
        <w:jc w:val="both"/>
        <w:rPr>
          <w:rFonts w:ascii="Times New Roman" w:eastAsia="Calibri" w:hAnsi="Times New Roman" w:cs="Times New Roman"/>
          <w:sz w:val="12"/>
          <w:szCs w:val="12"/>
        </w:rPr>
      </w:pPr>
      <w:r w:rsidRPr="00E27422">
        <w:rPr>
          <w:rFonts w:ascii="Times New Roman" w:eastAsia="Calibri" w:hAnsi="Times New Roman" w:cs="Times New Roman"/>
          <w:sz w:val="12"/>
          <w:szCs w:val="12"/>
        </w:rPr>
        <w:t>14. Контроль за выполнением настоящего Постановления оставляю за собой.</w:t>
      </w:r>
    </w:p>
    <w:p w:rsidR="00E27422" w:rsidRDefault="00E27422" w:rsidP="00E27422">
      <w:pPr>
        <w:tabs>
          <w:tab w:val="left" w:pos="284"/>
        </w:tabs>
        <w:spacing w:after="0" w:line="240" w:lineRule="auto"/>
        <w:jc w:val="right"/>
        <w:rPr>
          <w:rFonts w:ascii="Times New Roman" w:eastAsia="Calibri" w:hAnsi="Times New Roman" w:cs="Times New Roman"/>
          <w:sz w:val="12"/>
          <w:szCs w:val="12"/>
        </w:rPr>
      </w:pPr>
      <w:r w:rsidRPr="00E27422">
        <w:rPr>
          <w:rFonts w:ascii="Times New Roman" w:eastAsia="Calibri" w:hAnsi="Times New Roman" w:cs="Times New Roman"/>
          <w:sz w:val="12"/>
          <w:szCs w:val="12"/>
        </w:rPr>
        <w:t>Глава сельского поселения Липовка</w:t>
      </w:r>
    </w:p>
    <w:p w:rsidR="00E27422" w:rsidRPr="00E27422" w:rsidRDefault="00E27422" w:rsidP="00E27422">
      <w:pPr>
        <w:tabs>
          <w:tab w:val="left" w:pos="284"/>
        </w:tabs>
        <w:spacing w:after="0" w:line="240" w:lineRule="auto"/>
        <w:jc w:val="right"/>
        <w:rPr>
          <w:rFonts w:ascii="Times New Roman" w:eastAsia="Calibri" w:hAnsi="Times New Roman" w:cs="Times New Roman"/>
          <w:sz w:val="12"/>
          <w:szCs w:val="12"/>
        </w:rPr>
      </w:pPr>
      <w:r w:rsidRPr="00E27422">
        <w:rPr>
          <w:rFonts w:ascii="Times New Roman" w:eastAsia="Calibri" w:hAnsi="Times New Roman" w:cs="Times New Roman"/>
          <w:sz w:val="12"/>
          <w:szCs w:val="12"/>
        </w:rPr>
        <w:t>муниципального района Сергиевский</w:t>
      </w:r>
    </w:p>
    <w:p w:rsidR="00E27422" w:rsidRPr="00E27422" w:rsidRDefault="00E27422" w:rsidP="00E27422">
      <w:pPr>
        <w:tabs>
          <w:tab w:val="left" w:pos="284"/>
        </w:tabs>
        <w:spacing w:after="0" w:line="240" w:lineRule="auto"/>
        <w:jc w:val="right"/>
        <w:rPr>
          <w:rFonts w:ascii="Times New Roman" w:eastAsia="Calibri" w:hAnsi="Times New Roman" w:cs="Times New Roman"/>
          <w:sz w:val="12"/>
          <w:szCs w:val="12"/>
        </w:rPr>
      </w:pPr>
      <w:r w:rsidRPr="00E27422">
        <w:rPr>
          <w:rFonts w:ascii="Times New Roman" w:eastAsia="Calibri" w:hAnsi="Times New Roman" w:cs="Times New Roman"/>
          <w:sz w:val="12"/>
          <w:szCs w:val="12"/>
        </w:rPr>
        <w:t>С.И.Вершинин</w:t>
      </w:r>
    </w:p>
    <w:p w:rsidR="00E27422" w:rsidRPr="00E27422" w:rsidRDefault="00E27422" w:rsidP="00E27422">
      <w:pPr>
        <w:tabs>
          <w:tab w:val="left" w:pos="284"/>
        </w:tabs>
        <w:spacing w:after="0" w:line="240" w:lineRule="auto"/>
        <w:jc w:val="both"/>
        <w:rPr>
          <w:rFonts w:ascii="Times New Roman" w:eastAsia="Calibri" w:hAnsi="Times New Roman" w:cs="Times New Roman"/>
          <w:sz w:val="12"/>
          <w:szCs w:val="12"/>
        </w:rPr>
      </w:pPr>
    </w:p>
    <w:p w:rsidR="00E27422" w:rsidRPr="00E27422" w:rsidRDefault="00E27422" w:rsidP="00E27422">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3573DC">
              <w:rPr>
                <w:rFonts w:ascii="Times New Roman" w:eastAsia="Calibri" w:hAnsi="Times New Roman" w:cs="Times New Roman"/>
                <w:sz w:val="12"/>
                <w:szCs w:val="12"/>
              </w:rPr>
              <w:t>2</w:t>
            </w:r>
            <w:r w:rsidR="00EC3068">
              <w:rPr>
                <w:rFonts w:ascii="Times New Roman" w:eastAsia="Calibri" w:hAnsi="Times New Roman" w:cs="Times New Roman"/>
                <w:sz w:val="12"/>
                <w:szCs w:val="12"/>
              </w:rPr>
              <w:t>5</w:t>
            </w:r>
            <w:r w:rsidR="00285139">
              <w:rPr>
                <w:rFonts w:ascii="Times New Roman" w:eastAsia="Calibri" w:hAnsi="Times New Roman" w:cs="Times New Roman"/>
                <w:sz w:val="12"/>
                <w:szCs w:val="12"/>
              </w:rPr>
              <w:t>.</w:t>
            </w:r>
            <w:r w:rsidR="000C2E2E">
              <w:rPr>
                <w:rFonts w:ascii="Times New Roman" w:eastAsia="Calibri" w:hAnsi="Times New Roman" w:cs="Times New Roman"/>
                <w:sz w:val="12"/>
                <w:szCs w:val="12"/>
              </w:rPr>
              <w:t>1</w:t>
            </w:r>
            <w:r w:rsidR="00970A58">
              <w:rPr>
                <w:rFonts w:ascii="Times New Roman" w:eastAsia="Calibri" w:hAnsi="Times New Roman" w:cs="Times New Roman"/>
                <w:sz w:val="12"/>
                <w:szCs w:val="12"/>
              </w:rPr>
              <w:t>0</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23</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24"/>
      <w:headerReference w:type="first" r:id="rId25"/>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6CA" w:rsidRDefault="00DA56CA" w:rsidP="000F23DD">
      <w:pPr>
        <w:spacing w:after="0" w:line="240" w:lineRule="auto"/>
      </w:pPr>
      <w:r>
        <w:separator/>
      </w:r>
    </w:p>
  </w:endnote>
  <w:endnote w:type="continuationSeparator" w:id="0">
    <w:p w:rsidR="00DA56CA" w:rsidRDefault="00DA56C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6CA" w:rsidRDefault="00DA56CA" w:rsidP="000F23DD">
      <w:pPr>
        <w:spacing w:after="0" w:line="240" w:lineRule="auto"/>
      </w:pPr>
      <w:r>
        <w:separator/>
      </w:r>
    </w:p>
  </w:footnote>
  <w:footnote w:type="continuationSeparator" w:id="0">
    <w:p w:rsidR="00DA56CA" w:rsidRDefault="00DA56C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867" w:rsidRDefault="00DA56CA" w:rsidP="00F55381">
    <w:pPr>
      <w:pStyle w:val="a7"/>
      <w:tabs>
        <w:tab w:val="clear" w:pos="4677"/>
        <w:tab w:val="clear" w:pos="9355"/>
        <w:tab w:val="left" w:pos="1800"/>
      </w:tabs>
    </w:pPr>
    <w:sdt>
      <w:sdtPr>
        <w:id w:val="1198130974"/>
        <w:docPartObj>
          <w:docPartGallery w:val="Page Numbers (Top of Page)"/>
          <w:docPartUnique/>
        </w:docPartObj>
      </w:sdtPr>
      <w:sdtEndPr/>
      <w:sdtContent>
        <w:r w:rsidR="00264867">
          <w:fldChar w:fldCharType="begin"/>
        </w:r>
        <w:r w:rsidR="00264867">
          <w:instrText>PAGE   \* MERGEFORMAT</w:instrText>
        </w:r>
        <w:r w:rsidR="00264867">
          <w:fldChar w:fldCharType="separate"/>
        </w:r>
        <w:r w:rsidR="00190B11">
          <w:rPr>
            <w:noProof/>
          </w:rPr>
          <w:t>10</w:t>
        </w:r>
        <w:r w:rsidR="00264867">
          <w:rPr>
            <w:noProof/>
          </w:rPr>
          <w:fldChar w:fldCharType="end"/>
        </w:r>
      </w:sdtContent>
    </w:sdt>
  </w:p>
  <w:p w:rsidR="00264867" w:rsidRDefault="00264867"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264867" w:rsidRPr="00E93F32" w:rsidRDefault="00264867" w:rsidP="00263DC0">
    <w:pPr>
      <w:pStyle w:val="a7"/>
      <w:rPr>
        <w:rFonts w:ascii="Times New Roman" w:hAnsi="Times New Roman" w:cs="Times New Roman"/>
        <w:i/>
        <w:sz w:val="16"/>
        <w:szCs w:val="16"/>
      </w:rPr>
    </w:pPr>
    <w:r>
      <w:rPr>
        <w:rFonts w:ascii="Times New Roman" w:hAnsi="Times New Roman" w:cs="Times New Roman"/>
        <w:i/>
        <w:sz w:val="16"/>
        <w:szCs w:val="16"/>
      </w:rPr>
      <w:t xml:space="preserve">Среда, 25 октября 2023 года, №102 </w:t>
    </w:r>
    <w:r w:rsidRPr="006D47B1">
      <w:rPr>
        <w:rFonts w:ascii="Times New Roman" w:hAnsi="Times New Roman" w:cs="Times New Roman"/>
        <w:i/>
        <w:sz w:val="16"/>
        <w:szCs w:val="16"/>
      </w:rPr>
      <w:t>(</w:t>
    </w:r>
    <w:r>
      <w:rPr>
        <w:rFonts w:ascii="Times New Roman" w:hAnsi="Times New Roman" w:cs="Times New Roman"/>
        <w:i/>
        <w:sz w:val="16"/>
        <w:szCs w:val="16"/>
      </w:rPr>
      <w:t>899</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264867" w:rsidRDefault="00264867">
        <w:pPr>
          <w:pStyle w:val="a7"/>
        </w:pPr>
        <w:r>
          <w:fldChar w:fldCharType="begin"/>
        </w:r>
        <w:r>
          <w:instrText>PAGE   \* MERGEFORMAT</w:instrText>
        </w:r>
        <w:r>
          <w:fldChar w:fldCharType="separate"/>
        </w:r>
        <w:r>
          <w:rPr>
            <w:noProof/>
          </w:rPr>
          <w:t>2</w:t>
        </w:r>
        <w:r>
          <w:rPr>
            <w:noProof/>
          </w:rPr>
          <w:fldChar w:fldCharType="end"/>
        </w:r>
      </w:p>
    </w:sdtContent>
  </w:sdt>
  <w:p w:rsidR="00264867" w:rsidRPr="000443FC" w:rsidRDefault="00264867"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264867" w:rsidRPr="00263DC0" w:rsidRDefault="00264867"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264867" w:rsidRDefault="00264867"/>
  <w:p w:rsidR="00264867" w:rsidRDefault="00264867"/>
  <w:p w:rsidR="00264867" w:rsidRDefault="00264867"/>
  <w:p w:rsidR="00264867" w:rsidRDefault="00264867"/>
  <w:p w:rsidR="00264867" w:rsidRDefault="00264867"/>
  <w:p w:rsidR="00264867" w:rsidRDefault="00264867"/>
  <w:p w:rsidR="00264867" w:rsidRDefault="00264867"/>
  <w:p w:rsidR="00264867" w:rsidRDefault="00264867"/>
  <w:p w:rsidR="00264867" w:rsidRDefault="00264867"/>
  <w:p w:rsidR="00264867" w:rsidRDefault="00264867"/>
  <w:p w:rsidR="00264867" w:rsidRDefault="002648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233183"/>
    <w:multiLevelType w:val="hybridMultilevel"/>
    <w:tmpl w:val="CDA4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0C6AE5"/>
    <w:multiLevelType w:val="multilevel"/>
    <w:tmpl w:val="51583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6">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7">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A244F7"/>
    <w:multiLevelType w:val="multilevel"/>
    <w:tmpl w:val="0F6052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5">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23"/>
  </w:num>
  <w:num w:numId="3">
    <w:abstractNumId w:val="16"/>
  </w:num>
  <w:num w:numId="4">
    <w:abstractNumId w:val="26"/>
  </w:num>
  <w:num w:numId="5">
    <w:abstractNumId w:val="20"/>
  </w:num>
  <w:num w:numId="6">
    <w:abstractNumId w:val="28"/>
  </w:num>
  <w:num w:numId="7">
    <w:abstractNumId w:val="18"/>
  </w:num>
  <w:num w:numId="8">
    <w:abstractNumId w:val="33"/>
  </w:num>
  <w:num w:numId="9">
    <w:abstractNumId w:val="25"/>
  </w:num>
  <w:num w:numId="10">
    <w:abstractNumId w:val="29"/>
  </w:num>
  <w:num w:numId="11">
    <w:abstractNumId w:val="36"/>
  </w:num>
  <w:num w:numId="12">
    <w:abstractNumId w:val="19"/>
  </w:num>
  <w:num w:numId="13">
    <w:abstractNumId w:val="34"/>
  </w:num>
  <w:num w:numId="14">
    <w:abstractNumId w:val="17"/>
  </w:num>
  <w:num w:numId="15">
    <w:abstractNumId w:val="30"/>
  </w:num>
  <w:num w:numId="16">
    <w:abstractNumId w:val="35"/>
  </w:num>
  <w:num w:numId="17">
    <w:abstractNumId w:val="2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1"/>
  </w:num>
  <w:num w:numId="21">
    <w:abstractNumId w:val="21"/>
  </w:num>
  <w:num w:numId="22">
    <w:abstractNumId w:val="32"/>
  </w:num>
  <w:num w:numId="2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727"/>
    <w:rsid w:val="00017748"/>
    <w:rsid w:val="00017C29"/>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02C"/>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5CC9"/>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B11"/>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4867"/>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DC"/>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D0D"/>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00E"/>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55"/>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6CB"/>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0D"/>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3B7C"/>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26"/>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267"/>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655"/>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B"/>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667"/>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77F"/>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604"/>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1EC"/>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AB"/>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4F1"/>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7FA"/>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1DD"/>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36"/>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3D5"/>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72"/>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4B5A"/>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DC6"/>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1595"/>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F4E"/>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1F7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231"/>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6CA"/>
    <w:rsid w:val="00DA5C25"/>
    <w:rsid w:val="00DA5D35"/>
    <w:rsid w:val="00DA623A"/>
    <w:rsid w:val="00DA62BA"/>
    <w:rsid w:val="00DA66A3"/>
    <w:rsid w:val="00DA6886"/>
    <w:rsid w:val="00DA718C"/>
    <w:rsid w:val="00DA72A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5AD"/>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42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29"/>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068"/>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85B"/>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38D"/>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162"/>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8F8"/>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7F"/>
    <w:rsid w:val="00FB19DF"/>
    <w:rsid w:val="00FB204E"/>
    <w:rsid w:val="00FB25B4"/>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B4B5A"/>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4F1EA9119155D641973173FAB38C0EDD48237344203DC1F3B39AE4252217585163CDE5018A38FC220F692B25EC00723CF70651E8BF4E7IEnCM" TargetMode="External"/><Relationship Id="rId18" Type="http://schemas.openxmlformats.org/officeDocument/2006/relationships/hyperlink" Target="consultantplus://offline/ref=84F1EA9119155D641973173FAB38C0EDD48237344203DC1F3B39AE4252217585163CDE5018A38FC220F692B25EC00723CF70651E8BF4E7IEnC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4F1EA9119155D641973173FAB38C0EDD48237344203DC1F3B39AE4252217585163CDE5018A38FC220F692B25EC00723CF70651E8BF4E7IEnCM" TargetMode="External"/><Relationship Id="rId7" Type="http://schemas.openxmlformats.org/officeDocument/2006/relationships/endnotes" Target="endnotes.xml"/><Relationship Id="rId12" Type="http://schemas.openxmlformats.org/officeDocument/2006/relationships/hyperlink" Target="consultantplus://offline/ref=84F1EA9119155D641973173FAB38C0EDD48237344203DC1F3B39AE4252217585163CDE5018A38FC220F692B25EC00723CF70651E8BF4E7IEnCM" TargetMode="External"/><Relationship Id="rId17" Type="http://schemas.openxmlformats.org/officeDocument/2006/relationships/hyperlink" Target="consultantplus://offline/ref=84F1EA9119155D641973173FAB38C0EDD48237344203DC1F3B39AE4252217585163CDE5018A38FC220F692B25EC00723CF70651E8BF4E7IEnC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4F1EA9119155D641973173FAB38C0EDD48237344203DC1F3B39AE4252217585163CDE5018A38FC220F692B25EC00723CF70651E8BF4E7IEnCM" TargetMode="External"/><Relationship Id="rId20" Type="http://schemas.openxmlformats.org/officeDocument/2006/relationships/hyperlink" Target="consultantplus://offline/ref=84F1EA9119155D641973173FAB38C0EDD48237344203DC1F3B39AE4252217585163CDE5018A38FC220F692B25EC00723CF70651E8BF4E7IEn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4F1EA9119155D641973173FAB38C0EDD48237344203DC1F3B39AE4252217585163CDE5018A38FC220F692B25EC00723CF70651E8BF4E7IEnCM" TargetMode="External"/><Relationship Id="rId23" Type="http://schemas.openxmlformats.org/officeDocument/2006/relationships/hyperlink" Target="consultantplus://offline/ref=84F1EA9119155D641973173FAB38C0EDD48237344203DC1F3B39AE4252217585163CDE5018A38FC220F692B25EC00723CF70651E8BF4E7IEnCM" TargetMode="External"/><Relationship Id="rId10" Type="http://schemas.openxmlformats.org/officeDocument/2006/relationships/hyperlink" Target="consultantplus://offline/ref=84F1EA9119155D641973173FAB38C0EDD48237344203DC1F3B39AE4252217585163CDE5018A38FC220F692B25EC00723CF70651E8BF4E7IEnCM" TargetMode="External"/><Relationship Id="rId19" Type="http://schemas.openxmlformats.org/officeDocument/2006/relationships/hyperlink" Target="consultantplus://offline/ref=84F1EA9119155D641973173FAB38C0EDD48237344203DC1F3B39AE4252217585163CDE5018A38FC220F692B25EC00723CF70651E8BF4E7IEnC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84F1EA9119155D641973173FAB38C0EDD48237344203DC1F3B39AE4252217585163CDE5018A38FC220F692B25EC00723CF70651E8BF4E7IEnCM" TargetMode="External"/><Relationship Id="rId22" Type="http://schemas.openxmlformats.org/officeDocument/2006/relationships/hyperlink" Target="consultantplus://offline/ref=84F1EA9119155D641973173FAB38C0EDD48237344203DC1F3B39AE4252217585163CDE5018A38FC220F692B25EC00723CF70651E8BF4E7IEnC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57037-24B4-4D41-9BA4-97B8ACB0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1</Pages>
  <Words>56025</Words>
  <Characters>319348</Characters>
  <Application>Microsoft Office Word</Application>
  <DocSecurity>0</DocSecurity>
  <Lines>2661</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374624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140</cp:revision>
  <cp:lastPrinted>2014-09-10T09:08:00Z</cp:lastPrinted>
  <dcterms:created xsi:type="dcterms:W3CDTF">2016-12-01T07:11:00Z</dcterms:created>
  <dcterms:modified xsi:type="dcterms:W3CDTF">2023-12-14T09:42:00Z</dcterms:modified>
</cp:coreProperties>
</file>